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tblLook w:val="04A0" w:firstRow="1" w:lastRow="0" w:firstColumn="1" w:lastColumn="0" w:noHBand="0" w:noVBand="1"/>
      </w:tblPr>
      <w:tblGrid>
        <w:gridCol w:w="4556"/>
        <w:gridCol w:w="5019"/>
      </w:tblGrid>
      <w:tr w:rsidR="00603509" w:rsidRPr="00A216C8" w14:paraId="344040EE" w14:textId="77777777" w:rsidTr="00721624">
        <w:trPr>
          <w:trHeight w:val="1700"/>
        </w:trPr>
        <w:tc>
          <w:tcPr>
            <w:tcW w:w="4556" w:type="dxa"/>
            <w:shd w:val="clear" w:color="auto" w:fill="auto"/>
          </w:tcPr>
          <w:p w14:paraId="3FC713F8" w14:textId="77777777" w:rsidR="00603509" w:rsidRPr="00A216C8" w:rsidRDefault="00603509" w:rsidP="00603509">
            <w:pPr>
              <w:rPr>
                <w:szCs w:val="24"/>
              </w:rPr>
            </w:pPr>
            <w:bookmarkStart w:id="0" w:name="_Hlk98861609"/>
          </w:p>
        </w:tc>
        <w:tc>
          <w:tcPr>
            <w:tcW w:w="5019" w:type="dxa"/>
            <w:shd w:val="clear" w:color="auto" w:fill="auto"/>
          </w:tcPr>
          <w:p w14:paraId="5355F9D8" w14:textId="77777777" w:rsidR="00603509" w:rsidRPr="00A216C8" w:rsidRDefault="00603509" w:rsidP="00603509">
            <w:pPr>
              <w:jc w:val="right"/>
              <w:rPr>
                <w:szCs w:val="24"/>
              </w:rPr>
            </w:pPr>
            <w:r w:rsidRPr="00A216C8">
              <w:rPr>
                <w:szCs w:val="24"/>
              </w:rPr>
              <w:t>Приложение</w:t>
            </w:r>
          </w:p>
          <w:p w14:paraId="245EC1C4" w14:textId="77777777" w:rsidR="00603509" w:rsidRPr="00A216C8" w:rsidRDefault="00603509" w:rsidP="00603509">
            <w:pPr>
              <w:jc w:val="right"/>
              <w:rPr>
                <w:szCs w:val="24"/>
              </w:rPr>
            </w:pPr>
            <w:r w:rsidRPr="00A216C8">
              <w:rPr>
                <w:szCs w:val="24"/>
              </w:rPr>
              <w:t>УТВЕРЖДЕН</w:t>
            </w:r>
          </w:p>
          <w:p w14:paraId="623C3E10" w14:textId="77777777" w:rsidR="00603509" w:rsidRPr="00A216C8" w:rsidRDefault="00603509" w:rsidP="00603509">
            <w:pPr>
              <w:jc w:val="right"/>
              <w:rPr>
                <w:szCs w:val="24"/>
              </w:rPr>
            </w:pPr>
            <w:r w:rsidRPr="00A216C8">
              <w:rPr>
                <w:szCs w:val="24"/>
              </w:rPr>
              <w:t>приказом ФГБУ «НМИЦ РК»</w:t>
            </w:r>
          </w:p>
          <w:p w14:paraId="3C25DF0E" w14:textId="77777777" w:rsidR="00603509" w:rsidRPr="00A216C8" w:rsidRDefault="00603509" w:rsidP="00603509">
            <w:pPr>
              <w:jc w:val="right"/>
              <w:rPr>
                <w:szCs w:val="24"/>
              </w:rPr>
            </w:pPr>
            <w:r w:rsidRPr="00A216C8">
              <w:rPr>
                <w:szCs w:val="24"/>
              </w:rPr>
              <w:t>Минздрава России</w:t>
            </w:r>
          </w:p>
          <w:p w14:paraId="13EADD80" w14:textId="77777777" w:rsidR="00603509" w:rsidRPr="00A216C8" w:rsidRDefault="00603509" w:rsidP="00603509">
            <w:pPr>
              <w:jc w:val="right"/>
              <w:rPr>
                <w:szCs w:val="24"/>
              </w:rPr>
            </w:pPr>
            <w:r w:rsidRPr="00A216C8">
              <w:rPr>
                <w:szCs w:val="24"/>
              </w:rPr>
              <w:t>от «____» _________ 20 ____ г. № ____</w:t>
            </w:r>
          </w:p>
        </w:tc>
      </w:tr>
      <w:bookmarkEnd w:id="0"/>
    </w:tbl>
    <w:p w14:paraId="4E277C00" w14:textId="30B200CF" w:rsidR="00337674" w:rsidRPr="00A216C8" w:rsidRDefault="00337674" w:rsidP="00A216C8">
      <w:pPr>
        <w:rPr>
          <w:b/>
          <w:szCs w:val="24"/>
        </w:rPr>
      </w:pPr>
    </w:p>
    <w:p w14:paraId="300B0BB1" w14:textId="77777777" w:rsidR="00475BDD" w:rsidRPr="00A216C8" w:rsidRDefault="00475BDD" w:rsidP="00475BDD">
      <w:pPr>
        <w:jc w:val="center"/>
        <w:rPr>
          <w:b/>
          <w:szCs w:val="24"/>
        </w:rPr>
      </w:pPr>
      <w:r w:rsidRPr="00A216C8">
        <w:rPr>
          <w:b/>
          <w:szCs w:val="24"/>
        </w:rPr>
        <w:t xml:space="preserve">ПЕРЕЧЕНЬ </w:t>
      </w:r>
    </w:p>
    <w:p w14:paraId="32CC5FD1" w14:textId="77777777" w:rsidR="00475BDD" w:rsidRPr="00A216C8" w:rsidRDefault="00475BDD" w:rsidP="00475BDD">
      <w:pPr>
        <w:jc w:val="center"/>
        <w:rPr>
          <w:b/>
          <w:szCs w:val="24"/>
        </w:rPr>
      </w:pPr>
      <w:r w:rsidRPr="00A216C8">
        <w:rPr>
          <w:b/>
          <w:szCs w:val="24"/>
        </w:rPr>
        <w:t xml:space="preserve">платных медицинских услуг и цен </w:t>
      </w:r>
    </w:p>
    <w:p w14:paraId="65849896" w14:textId="77777777" w:rsidR="00475BDD" w:rsidRPr="00A216C8" w:rsidRDefault="00475BDD" w:rsidP="00475BDD">
      <w:pPr>
        <w:jc w:val="center"/>
        <w:rPr>
          <w:szCs w:val="24"/>
        </w:rPr>
      </w:pPr>
      <w:r w:rsidRPr="00A216C8">
        <w:rPr>
          <w:b/>
          <w:szCs w:val="24"/>
        </w:rPr>
        <w:t>ФГБУ «НМИЦ РК» Минздрава России</w:t>
      </w:r>
      <w:r w:rsidRPr="00A216C8">
        <w:rPr>
          <w:szCs w:val="24"/>
        </w:rPr>
        <w:t xml:space="preserve"> </w:t>
      </w:r>
    </w:p>
    <w:p w14:paraId="6184A330" w14:textId="5428D384" w:rsidR="003379AF" w:rsidRPr="00A216C8" w:rsidRDefault="00475BDD" w:rsidP="003379AF">
      <w:pPr>
        <w:jc w:val="center"/>
        <w:rPr>
          <w:szCs w:val="24"/>
        </w:rPr>
      </w:pPr>
      <w:r w:rsidRPr="00A216C8">
        <w:rPr>
          <w:szCs w:val="24"/>
        </w:rPr>
        <w:t>Адрес: 121099, Москва, ул. Новый Арбат, д.32</w:t>
      </w:r>
    </w:p>
    <w:p w14:paraId="3D474798" w14:textId="7292677C" w:rsidR="003379AF" w:rsidRPr="00A216C8" w:rsidRDefault="003379AF" w:rsidP="003379AF">
      <w:pPr>
        <w:jc w:val="left"/>
        <w:rPr>
          <w:szCs w:val="24"/>
        </w:rPr>
      </w:pPr>
    </w:p>
    <w:p w14:paraId="0978F61B" w14:textId="20F1AA4B" w:rsidR="003379AF" w:rsidRPr="00A216C8" w:rsidRDefault="003379AF" w:rsidP="00A216C8">
      <w:pPr>
        <w:pStyle w:val="ac"/>
        <w:numPr>
          <w:ilvl w:val="0"/>
          <w:numId w:val="48"/>
        </w:numPr>
        <w:jc w:val="left"/>
        <w:rPr>
          <w:szCs w:val="24"/>
        </w:rPr>
      </w:pPr>
      <w:r w:rsidRPr="00A216C8">
        <w:rPr>
          <w:szCs w:val="24"/>
        </w:rPr>
        <w:t>Ввести следующие медицинские услуги:</w:t>
      </w:r>
    </w:p>
    <w:p w14:paraId="441B2DA4" w14:textId="2BC4340D" w:rsidR="00D71455" w:rsidRPr="00A216C8" w:rsidRDefault="00D71455" w:rsidP="00475BDD">
      <w:pPr>
        <w:jc w:val="center"/>
        <w:rPr>
          <w:b/>
          <w:szCs w:val="24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1"/>
        <w:gridCol w:w="2132"/>
        <w:gridCol w:w="4819"/>
        <w:gridCol w:w="1701"/>
      </w:tblGrid>
      <w:tr w:rsidR="00475BDD" w:rsidRPr="008217D4" w14:paraId="1BA10E3F" w14:textId="77777777" w:rsidTr="0070028F">
        <w:trPr>
          <w:trHeight w:val="82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0968" w14:textId="77777777" w:rsidR="00475BDD" w:rsidRPr="008217D4" w:rsidRDefault="00475BDD" w:rsidP="00475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Hlk88832486"/>
            <w:r w:rsidRPr="008217D4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D37D" w14:textId="77777777" w:rsidR="00475BDD" w:rsidRPr="008217D4" w:rsidRDefault="00475BDD" w:rsidP="00475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7D4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5427" w14:textId="77777777" w:rsidR="00475BDD" w:rsidRPr="008217D4" w:rsidRDefault="00475BDD" w:rsidP="00475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7D4">
              <w:rPr>
                <w:b/>
                <w:bCs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2BAC" w14:textId="77777777" w:rsidR="00475BDD" w:rsidRPr="008217D4" w:rsidRDefault="00475BDD" w:rsidP="00475B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7D4">
              <w:rPr>
                <w:b/>
                <w:bCs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9A7A8A" w:rsidRPr="008217D4" w14:paraId="52718E87" w14:textId="77777777" w:rsidTr="00982E93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EF091" w14:textId="71FE0C55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1.02.036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FC32A" w14:textId="3A2C18EF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А11.01.003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0FF4" w14:textId="48C54CA2" w:rsidR="009A7A8A" w:rsidRPr="008217D4" w:rsidRDefault="009A7A8A" w:rsidP="009A7A8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Внутрикожное введение лекарственных препаратов (без стоимости препарата)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3DA7B" w14:textId="5419CB73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250,00</w:t>
            </w:r>
          </w:p>
        </w:tc>
      </w:tr>
      <w:tr w:rsidR="009A7A8A" w:rsidRPr="008217D4" w14:paraId="535D6C41" w14:textId="77777777" w:rsidTr="0070028F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19EA7" w14:textId="77777777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55313F1" w14:textId="6DE95868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9A7A8A">
              <w:rPr>
                <w:color w:val="000000"/>
                <w:sz w:val="24"/>
                <w:szCs w:val="24"/>
              </w:rPr>
              <w:t>1.02.03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C403" w14:textId="136E80AA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A11.12.003.001.01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A185" w14:textId="353A5755" w:rsidR="009A7A8A" w:rsidRPr="008217D4" w:rsidRDefault="009A7A8A" w:rsidP="009A7A8A">
            <w:pPr>
              <w:jc w:val="left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 xml:space="preserve">Непрерывное введение лекарственных препаратов (с учетом стоимости препарата </w:t>
            </w:r>
            <w:proofErr w:type="spellStart"/>
            <w:r w:rsidRPr="008217D4">
              <w:rPr>
                <w:color w:val="000000"/>
                <w:sz w:val="24"/>
                <w:szCs w:val="24"/>
              </w:rPr>
              <w:t>ремаксола</w:t>
            </w:r>
            <w:proofErr w:type="spellEnd"/>
            <w:r w:rsidRPr="008217D4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63E0" w14:textId="24DE2D6B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2910,00</w:t>
            </w:r>
          </w:p>
        </w:tc>
      </w:tr>
      <w:tr w:rsidR="009A7A8A" w:rsidRPr="008217D4" w14:paraId="17C2E30D" w14:textId="77777777" w:rsidTr="0070028F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2C85A" w14:textId="77777777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C178337" w14:textId="765C5FE1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9A7A8A">
              <w:rPr>
                <w:color w:val="000000"/>
                <w:sz w:val="24"/>
                <w:szCs w:val="24"/>
              </w:rPr>
              <w:t>1.02.03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A7ED" w14:textId="599D0512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A11.12.003.001.02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0BDB" w14:textId="3143E0B2" w:rsidR="009A7A8A" w:rsidRPr="008217D4" w:rsidRDefault="009A7A8A" w:rsidP="009A7A8A">
            <w:pPr>
              <w:jc w:val="left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 xml:space="preserve">Непрерывное  введение лекарственных препаратов (с учетом стоимости препарата альбумина 20%», 50 мл)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CBD1" w14:textId="67E4F1CC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3900,00</w:t>
            </w:r>
          </w:p>
        </w:tc>
      </w:tr>
      <w:tr w:rsidR="009A7A8A" w:rsidRPr="008217D4" w14:paraId="5D2F4610" w14:textId="77777777" w:rsidTr="0070028F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8F953" w14:textId="77777777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54A682C" w14:textId="71F64940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9A7A8A">
              <w:rPr>
                <w:color w:val="000000"/>
                <w:sz w:val="24"/>
                <w:szCs w:val="24"/>
              </w:rPr>
              <w:t>1.02.03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3DA6" w14:textId="013D269B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A11.12.003.001.03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BEBB" w14:textId="03413DEF" w:rsidR="009A7A8A" w:rsidRPr="008217D4" w:rsidRDefault="009A7A8A" w:rsidP="009A7A8A">
            <w:pPr>
              <w:jc w:val="left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Непрерывное введение лекарственных препаратов (с учетом стоимости препарата альбумина 20%», 100 мл)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D2F7" w14:textId="5C5EE9BC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6410,00</w:t>
            </w:r>
          </w:p>
        </w:tc>
      </w:tr>
      <w:tr w:rsidR="009A7A8A" w:rsidRPr="008217D4" w14:paraId="54E34518" w14:textId="77777777" w:rsidTr="0070028F">
        <w:trPr>
          <w:trHeight w:val="11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74A5A" w14:textId="5F5974AA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99FC912" w14:textId="00799C57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9A7A8A">
              <w:rPr>
                <w:color w:val="000000"/>
                <w:sz w:val="24"/>
                <w:szCs w:val="24"/>
              </w:rPr>
              <w:t>1.02.</w:t>
            </w:r>
            <w:r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C203" w14:textId="56649E67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A11.12.003.001.04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93FB" w14:textId="0FC0EC17" w:rsidR="009A7A8A" w:rsidRPr="008217D4" w:rsidRDefault="009A7A8A" w:rsidP="009A7A8A">
            <w:pPr>
              <w:jc w:val="left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 xml:space="preserve">Непрерывное введение лекарственных препаратов (с учетом стоимости препаратов </w:t>
            </w:r>
            <w:proofErr w:type="spellStart"/>
            <w:r w:rsidRPr="008217D4">
              <w:rPr>
                <w:color w:val="000000"/>
                <w:sz w:val="24"/>
                <w:szCs w:val="24"/>
              </w:rPr>
              <w:t>милдроната</w:t>
            </w:r>
            <w:proofErr w:type="spellEnd"/>
            <w:r w:rsidRPr="008217D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217D4">
              <w:rPr>
                <w:color w:val="000000"/>
                <w:sz w:val="24"/>
                <w:szCs w:val="24"/>
              </w:rPr>
              <w:t>мексидола</w:t>
            </w:r>
            <w:proofErr w:type="spellEnd"/>
            <w:r w:rsidRPr="008217D4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C214" w14:textId="444D3B54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1740,00</w:t>
            </w:r>
          </w:p>
        </w:tc>
      </w:tr>
      <w:tr w:rsidR="009A7A8A" w:rsidRPr="008217D4" w14:paraId="54BA0D20" w14:textId="77777777" w:rsidTr="0070028F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1F1B" w14:textId="3E11F909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13EDDD4" w14:textId="2659FA65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9A7A8A">
              <w:rPr>
                <w:color w:val="000000"/>
                <w:sz w:val="24"/>
                <w:szCs w:val="24"/>
              </w:rPr>
              <w:t>1.02.0</w:t>
            </w: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EE98" w14:textId="1AE47904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A11.12.003.001.05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4298" w14:textId="428B7D10" w:rsidR="009A7A8A" w:rsidRPr="008217D4" w:rsidRDefault="009A7A8A" w:rsidP="009A7A8A">
            <w:pPr>
              <w:jc w:val="left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 xml:space="preserve">Непрерывное введение лекарственных препаратов (с учетом стоимости препарата железа)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80FD" w14:textId="6A45842E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2600,00</w:t>
            </w:r>
          </w:p>
        </w:tc>
      </w:tr>
      <w:tr w:rsidR="009A7A8A" w:rsidRPr="008217D4" w14:paraId="2D78CE14" w14:textId="77777777" w:rsidTr="0070028F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9CECB" w14:textId="77777777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1AF344F" w14:textId="51AD11CA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9A7A8A">
              <w:rPr>
                <w:color w:val="000000"/>
                <w:sz w:val="24"/>
                <w:szCs w:val="24"/>
              </w:rPr>
              <w:t>1.02.0</w:t>
            </w: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B07D" w14:textId="0C925729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A11.12.003.001.06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7390" w14:textId="642B61B4" w:rsidR="009A7A8A" w:rsidRPr="008217D4" w:rsidRDefault="009A7A8A" w:rsidP="009A7A8A">
            <w:pPr>
              <w:jc w:val="left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 xml:space="preserve">Непрерывное введение лекарственных препаратов (с учетом стоимости препарата </w:t>
            </w:r>
            <w:proofErr w:type="spellStart"/>
            <w:r w:rsidRPr="008217D4">
              <w:rPr>
                <w:color w:val="000000"/>
                <w:sz w:val="24"/>
                <w:szCs w:val="24"/>
              </w:rPr>
              <w:t>реамберина</w:t>
            </w:r>
            <w:proofErr w:type="spellEnd"/>
            <w:r w:rsidRPr="008217D4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5872" w14:textId="239DB7EC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2230,00</w:t>
            </w:r>
          </w:p>
        </w:tc>
      </w:tr>
      <w:tr w:rsidR="009A7A8A" w:rsidRPr="008217D4" w14:paraId="3FB8E17A" w14:textId="77777777" w:rsidTr="0070028F">
        <w:trPr>
          <w:trHeight w:val="1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7F3F1" w14:textId="77777777" w:rsidR="009A7A8A" w:rsidRPr="008217D4" w:rsidRDefault="009A7A8A" w:rsidP="009A7A8A">
            <w:pPr>
              <w:jc w:val="center"/>
              <w:rPr>
                <w:sz w:val="24"/>
                <w:szCs w:val="24"/>
              </w:rPr>
            </w:pPr>
          </w:p>
          <w:p w14:paraId="4D5B021C" w14:textId="2218C89D" w:rsidR="009A7A8A" w:rsidRPr="008217D4" w:rsidRDefault="009A7A8A" w:rsidP="009A7A8A">
            <w:pPr>
              <w:jc w:val="center"/>
              <w:rPr>
                <w:sz w:val="24"/>
                <w:szCs w:val="24"/>
              </w:rPr>
            </w:pPr>
            <w:r w:rsidRPr="009A7A8A">
              <w:rPr>
                <w:sz w:val="24"/>
                <w:szCs w:val="24"/>
              </w:rPr>
              <w:t>1.02.0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CBDB" w14:textId="65ACC8ED" w:rsidR="009A7A8A" w:rsidRPr="008217D4" w:rsidRDefault="009A7A8A" w:rsidP="009A7A8A">
            <w:pPr>
              <w:jc w:val="center"/>
              <w:rPr>
                <w:sz w:val="24"/>
                <w:szCs w:val="24"/>
              </w:rPr>
            </w:pPr>
            <w:r w:rsidRPr="008217D4">
              <w:rPr>
                <w:sz w:val="24"/>
                <w:szCs w:val="24"/>
              </w:rPr>
              <w:t>A11.12.003.001.07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68AC" w14:textId="49FD4CBF" w:rsidR="009A7A8A" w:rsidRPr="008217D4" w:rsidRDefault="009A7A8A" w:rsidP="009A7A8A">
            <w:pPr>
              <w:jc w:val="left"/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 xml:space="preserve">Непрерывное внутривенное введение лекарственных препаратов (с учетом стоимости препарата </w:t>
            </w:r>
            <w:proofErr w:type="spellStart"/>
            <w:r w:rsidRPr="008217D4">
              <w:rPr>
                <w:color w:val="000000"/>
                <w:sz w:val="24"/>
                <w:szCs w:val="24"/>
              </w:rPr>
              <w:t>цитофлавина</w:t>
            </w:r>
            <w:proofErr w:type="spellEnd"/>
            <w:r w:rsidRPr="008217D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7FB4" w14:textId="4B032249" w:rsidR="009A7A8A" w:rsidRPr="008217D4" w:rsidRDefault="009A7A8A" w:rsidP="009A7A8A">
            <w:pPr>
              <w:jc w:val="center"/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2020,00</w:t>
            </w:r>
          </w:p>
        </w:tc>
      </w:tr>
      <w:tr w:rsidR="009A7A8A" w:rsidRPr="008217D4" w14:paraId="190BAA3D" w14:textId="77777777" w:rsidTr="004605BD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55288" w14:textId="77777777" w:rsidR="009A7A8A" w:rsidRDefault="009A7A8A" w:rsidP="009A7A8A">
            <w:pPr>
              <w:jc w:val="center"/>
              <w:rPr>
                <w:sz w:val="24"/>
                <w:szCs w:val="24"/>
              </w:rPr>
            </w:pPr>
          </w:p>
          <w:p w14:paraId="4E777F9B" w14:textId="3AEE984B" w:rsidR="009A7A8A" w:rsidRPr="008217D4" w:rsidRDefault="009A7A8A" w:rsidP="009A7A8A">
            <w:pPr>
              <w:jc w:val="center"/>
              <w:rPr>
                <w:sz w:val="24"/>
                <w:szCs w:val="24"/>
              </w:rPr>
            </w:pPr>
            <w:r w:rsidRPr="009A7A8A">
              <w:rPr>
                <w:sz w:val="24"/>
                <w:szCs w:val="24"/>
              </w:rPr>
              <w:t>1.02.0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296F" w14:textId="63531484" w:rsidR="009A7A8A" w:rsidRPr="008217D4" w:rsidRDefault="009A7A8A" w:rsidP="009A7A8A">
            <w:pPr>
              <w:jc w:val="center"/>
              <w:rPr>
                <w:sz w:val="24"/>
                <w:szCs w:val="24"/>
              </w:rPr>
            </w:pPr>
            <w:r w:rsidRPr="008217D4">
              <w:rPr>
                <w:sz w:val="24"/>
                <w:szCs w:val="24"/>
              </w:rPr>
              <w:t>A11.12.003.001.08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7624" w14:textId="46F1AB04" w:rsidR="009A7A8A" w:rsidRPr="008217D4" w:rsidRDefault="009A7A8A" w:rsidP="009A7A8A">
            <w:pPr>
              <w:jc w:val="left"/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Непрерывное внутривенное введение лекарственных препаратов (с учетом стоимости препарата с микроэлементами)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35B8" w14:textId="104C3CBC" w:rsidR="009A7A8A" w:rsidRPr="008217D4" w:rsidRDefault="009A7A8A" w:rsidP="009A7A8A">
            <w:pPr>
              <w:jc w:val="center"/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2020,00</w:t>
            </w:r>
          </w:p>
        </w:tc>
      </w:tr>
      <w:tr w:rsidR="009A7A8A" w:rsidRPr="008217D4" w14:paraId="7CFC9AB3" w14:textId="77777777" w:rsidTr="004605BD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1B86A" w14:textId="5D838DA0" w:rsidR="009A7A8A" w:rsidRPr="008217D4" w:rsidRDefault="009A7A8A" w:rsidP="009A7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1.11.007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C831D" w14:textId="62A797C5" w:rsidR="009A7A8A" w:rsidRPr="008217D4" w:rsidRDefault="009A7A8A" w:rsidP="009A7A8A">
            <w:pPr>
              <w:jc w:val="center"/>
              <w:rPr>
                <w:sz w:val="24"/>
                <w:szCs w:val="24"/>
              </w:rPr>
            </w:pPr>
            <w:r w:rsidRPr="008217D4">
              <w:rPr>
                <w:sz w:val="24"/>
                <w:szCs w:val="24"/>
              </w:rPr>
              <w:t>А18.05.009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EC9C1" w14:textId="1DEDB36D" w:rsidR="009A7A8A" w:rsidRPr="008217D4" w:rsidRDefault="009A7A8A" w:rsidP="009A7A8A">
            <w:pPr>
              <w:jc w:val="left"/>
              <w:rPr>
                <w:sz w:val="24"/>
                <w:szCs w:val="24"/>
              </w:rPr>
            </w:pPr>
            <w:r w:rsidRPr="008217D4">
              <w:rPr>
                <w:sz w:val="24"/>
                <w:szCs w:val="24"/>
              </w:rPr>
              <w:t>Кровопускание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98E6" w14:textId="3EB86F7F" w:rsidR="009A7A8A" w:rsidRPr="008217D4" w:rsidRDefault="009A7A8A" w:rsidP="009A7A8A">
            <w:pPr>
              <w:jc w:val="center"/>
              <w:rPr>
                <w:sz w:val="24"/>
                <w:szCs w:val="24"/>
              </w:rPr>
            </w:pPr>
            <w:r w:rsidRPr="008217D4">
              <w:rPr>
                <w:sz w:val="24"/>
                <w:szCs w:val="24"/>
              </w:rPr>
              <w:t>1850,00</w:t>
            </w:r>
          </w:p>
        </w:tc>
      </w:tr>
      <w:tr w:rsidR="009A7A8A" w:rsidRPr="008217D4" w14:paraId="1FE0D7E6" w14:textId="77777777" w:rsidTr="004605BD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11F86" w14:textId="34A26F5D" w:rsidR="009A7A8A" w:rsidRPr="008217D4" w:rsidRDefault="009A7A8A" w:rsidP="009A7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1.11.008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1E91" w14:textId="3CEAE731" w:rsidR="009A7A8A" w:rsidRPr="008217D4" w:rsidRDefault="009A7A8A" w:rsidP="009A7A8A">
            <w:pPr>
              <w:jc w:val="center"/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A18.05.001.002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4DB5" w14:textId="1A054113" w:rsidR="009A7A8A" w:rsidRPr="008217D4" w:rsidRDefault="009A7A8A" w:rsidP="009A7A8A">
            <w:pPr>
              <w:jc w:val="left"/>
              <w:rPr>
                <w:sz w:val="24"/>
                <w:szCs w:val="24"/>
              </w:rPr>
            </w:pPr>
            <w:proofErr w:type="spellStart"/>
            <w:r w:rsidRPr="008217D4">
              <w:rPr>
                <w:color w:val="000000"/>
                <w:sz w:val="24"/>
                <w:szCs w:val="24"/>
              </w:rPr>
              <w:t>Плазмообмен</w:t>
            </w:r>
            <w:proofErr w:type="spellEnd"/>
            <w:r w:rsidRPr="008217D4">
              <w:rPr>
                <w:color w:val="000000"/>
                <w:sz w:val="24"/>
                <w:szCs w:val="24"/>
              </w:rPr>
              <w:t xml:space="preserve"> (с возмещением альбумином)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9F8F6" w14:textId="3F8ECF95" w:rsidR="009A7A8A" w:rsidRPr="008217D4" w:rsidRDefault="009A7A8A" w:rsidP="009A7A8A">
            <w:pPr>
              <w:jc w:val="center"/>
              <w:rPr>
                <w:sz w:val="24"/>
                <w:szCs w:val="24"/>
              </w:rPr>
            </w:pPr>
            <w:r w:rsidRPr="008217D4">
              <w:rPr>
                <w:sz w:val="24"/>
                <w:szCs w:val="24"/>
              </w:rPr>
              <w:t>11830,00</w:t>
            </w:r>
          </w:p>
        </w:tc>
      </w:tr>
      <w:tr w:rsidR="009A7A8A" w:rsidRPr="008217D4" w14:paraId="79BF0698" w14:textId="77777777" w:rsidTr="004605BD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AF2A" w14:textId="5D47FA4B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1.27.001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C668" w14:textId="52DFAE66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А21.30.006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7033" w14:textId="379FC607" w:rsidR="009A7A8A" w:rsidRPr="008217D4" w:rsidRDefault="009A7A8A" w:rsidP="009A7A8A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217D4">
              <w:rPr>
                <w:color w:val="000000"/>
                <w:sz w:val="24"/>
                <w:szCs w:val="24"/>
              </w:rPr>
              <w:t>Эрготерапия</w:t>
            </w:r>
            <w:proofErr w:type="spellEnd"/>
            <w:r w:rsidRPr="008217D4">
              <w:rPr>
                <w:color w:val="000000"/>
                <w:sz w:val="24"/>
                <w:szCs w:val="24"/>
              </w:rPr>
              <w:t xml:space="preserve"> (групповое занятие)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4E5D" w14:textId="629A320A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550,00</w:t>
            </w:r>
          </w:p>
        </w:tc>
      </w:tr>
      <w:tr w:rsidR="009A7A8A" w:rsidRPr="008217D4" w14:paraId="78DA98F2" w14:textId="77777777" w:rsidTr="004605BD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BF3A" w14:textId="632226A6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lastRenderedPageBreak/>
              <w:t>1.27.002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EDD5" w14:textId="768FEFD0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А21.30.006.01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F571" w14:textId="61699365" w:rsidR="009A7A8A" w:rsidRPr="008217D4" w:rsidRDefault="009A7A8A" w:rsidP="009A7A8A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217D4">
              <w:rPr>
                <w:color w:val="000000"/>
                <w:sz w:val="24"/>
                <w:szCs w:val="24"/>
              </w:rPr>
              <w:t>Эрготерапия</w:t>
            </w:r>
            <w:proofErr w:type="spellEnd"/>
            <w:r w:rsidRPr="008217D4">
              <w:rPr>
                <w:color w:val="000000"/>
                <w:sz w:val="24"/>
                <w:szCs w:val="24"/>
              </w:rPr>
              <w:t xml:space="preserve"> (индивидуальное занятие)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F3EE" w14:textId="7FD2F246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2200,00</w:t>
            </w:r>
          </w:p>
        </w:tc>
      </w:tr>
      <w:tr w:rsidR="009A7A8A" w:rsidRPr="008217D4" w14:paraId="6281B82D" w14:textId="77777777" w:rsidTr="008A4B18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D9E12" w14:textId="5122B5F0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1.20.026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E9C3" w14:textId="24E3AFE5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A23.30.051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B3C8" w14:textId="0A6A38A4" w:rsidR="009A7A8A" w:rsidRPr="003D64B2" w:rsidRDefault="009A7A8A" w:rsidP="009A7A8A">
            <w:pPr>
              <w:jc w:val="left"/>
              <w:rPr>
                <w:color w:val="000000"/>
                <w:sz w:val="24"/>
                <w:szCs w:val="24"/>
              </w:rPr>
            </w:pPr>
            <w:r w:rsidRPr="003D64B2">
              <w:rPr>
                <w:color w:val="000000"/>
                <w:sz w:val="24"/>
                <w:szCs w:val="24"/>
              </w:rPr>
              <w:t>Составление меню диетического питания (ежедневное дополнительное питание по меню)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E69B" w14:textId="0AF38860" w:rsidR="009A7A8A" w:rsidRPr="003D64B2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3D64B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9A7A8A" w:rsidRPr="008217D4" w14:paraId="7845A4BD" w14:textId="77777777" w:rsidTr="008A4B18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D0AE" w14:textId="49CDD9D9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1.01.104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6B5D" w14:textId="3009027B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B01.058.001.00</w:t>
            </w: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CBEA" w14:textId="77FD30E4" w:rsidR="009A7A8A" w:rsidRPr="008217D4" w:rsidRDefault="009A7A8A" w:rsidP="009A7A8A">
            <w:pPr>
              <w:jc w:val="left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Прием (осмотр, консультация) врача-эндокринолога первичный (д.м.н., заведующий отделением)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B709" w14:textId="2E89CFFF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4 300,00</w:t>
            </w:r>
          </w:p>
        </w:tc>
      </w:tr>
      <w:tr w:rsidR="009A7A8A" w:rsidRPr="008217D4" w14:paraId="5154D824" w14:textId="77777777" w:rsidTr="00DA2488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E2059D2" w14:textId="67F4E700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1.01.107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A22CD31" w14:textId="73BAF75E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B01.058.002.00</w:t>
            </w: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26AD09" w14:textId="4EC6DCF6" w:rsidR="009A7A8A" w:rsidRPr="008217D4" w:rsidRDefault="009A7A8A" w:rsidP="009A7A8A">
            <w:pPr>
              <w:jc w:val="left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Прием (осмотр, консультация) врача-эндокринолога повторный (</w:t>
            </w:r>
            <w:proofErr w:type="spellStart"/>
            <w:r w:rsidRPr="008217D4">
              <w:rPr>
                <w:color w:val="000000"/>
                <w:sz w:val="24"/>
                <w:szCs w:val="24"/>
                <w:lang w:eastAsia="en-US"/>
              </w:rPr>
              <w:t>д.м.н</w:t>
            </w:r>
            <w:proofErr w:type="spellEnd"/>
            <w:r w:rsidRPr="008217D4">
              <w:rPr>
                <w:color w:val="000000"/>
                <w:sz w:val="24"/>
                <w:szCs w:val="24"/>
                <w:lang w:eastAsia="en-US"/>
              </w:rPr>
              <w:t>, заведующий отделением)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AC9231D" w14:textId="6F4FFC20" w:rsidR="009A7A8A" w:rsidRPr="008217D4" w:rsidRDefault="009A7A8A" w:rsidP="009A7A8A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2 240,00</w:t>
            </w:r>
          </w:p>
        </w:tc>
      </w:tr>
      <w:tr w:rsidR="00DA2488" w:rsidRPr="008217D4" w14:paraId="6E274873" w14:textId="77777777" w:rsidTr="006539D8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373DF" w14:textId="658D3C04" w:rsidR="00DA2488" w:rsidRPr="008217D4" w:rsidRDefault="00DA2488" w:rsidP="00DA24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1.12.053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0F047" w14:textId="764462E1" w:rsidR="00DA2488" w:rsidRPr="008217D4" w:rsidRDefault="00DA2488" w:rsidP="00DA24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05AED">
              <w:rPr>
                <w:color w:val="000000"/>
                <w:sz w:val="24"/>
                <w:szCs w:val="24"/>
                <w:lang w:eastAsia="en-US"/>
              </w:rPr>
              <w:t>A20.30.019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EAB77" w14:textId="3892547D" w:rsidR="00DA2488" w:rsidRPr="008217D4" w:rsidRDefault="00DA2488" w:rsidP="00DA2488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Аэровоздействие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(10 сеансов)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4A0BC" w14:textId="60C017E6" w:rsidR="00DA2488" w:rsidRPr="008217D4" w:rsidRDefault="00DA2488" w:rsidP="00DA24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</w:tbl>
    <w:bookmarkEnd w:id="1"/>
    <w:p w14:paraId="54102A3E" w14:textId="25E47C93" w:rsidR="00D66CE7" w:rsidRPr="008217D4" w:rsidRDefault="00A71B4E" w:rsidP="00A71B4E">
      <w:pPr>
        <w:tabs>
          <w:tab w:val="left" w:pos="5250"/>
          <w:tab w:val="left" w:pos="6804"/>
        </w:tabs>
        <w:jc w:val="left"/>
        <w:rPr>
          <w:sz w:val="24"/>
          <w:szCs w:val="24"/>
        </w:rPr>
      </w:pPr>
      <w:r w:rsidRPr="008217D4">
        <w:rPr>
          <w:sz w:val="24"/>
          <w:szCs w:val="24"/>
        </w:rPr>
        <w:tab/>
      </w:r>
    </w:p>
    <w:p w14:paraId="392394AE" w14:textId="4C5A9CB3" w:rsidR="003379AF" w:rsidRPr="00A216C8" w:rsidRDefault="003379AF" w:rsidP="00726E42">
      <w:pPr>
        <w:tabs>
          <w:tab w:val="left" w:pos="6804"/>
        </w:tabs>
        <w:rPr>
          <w:szCs w:val="24"/>
        </w:rPr>
      </w:pPr>
      <w:r w:rsidRPr="00A216C8">
        <w:rPr>
          <w:b/>
          <w:bCs/>
          <w:szCs w:val="24"/>
        </w:rPr>
        <w:t xml:space="preserve">2. </w:t>
      </w:r>
      <w:r w:rsidRPr="00A216C8">
        <w:rPr>
          <w:szCs w:val="24"/>
        </w:rPr>
        <w:t>Изменить стоимость следующих медицинских услуг</w:t>
      </w:r>
      <w:r w:rsidR="00B2499A" w:rsidRPr="00A216C8">
        <w:rPr>
          <w:szCs w:val="24"/>
        </w:rPr>
        <w:t>:</w:t>
      </w:r>
    </w:p>
    <w:p w14:paraId="4B3A4D54" w14:textId="77777777" w:rsidR="00B2499A" w:rsidRPr="008217D4" w:rsidRDefault="00B2499A" w:rsidP="00726E42">
      <w:pPr>
        <w:tabs>
          <w:tab w:val="left" w:pos="6804"/>
        </w:tabs>
        <w:rPr>
          <w:sz w:val="24"/>
          <w:szCs w:val="24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1"/>
        <w:gridCol w:w="2132"/>
        <w:gridCol w:w="4819"/>
        <w:gridCol w:w="1701"/>
      </w:tblGrid>
      <w:tr w:rsidR="004258BC" w:rsidRPr="008217D4" w14:paraId="53B7B8F7" w14:textId="77777777" w:rsidTr="0070028F">
        <w:trPr>
          <w:trHeight w:val="82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2C7F" w14:textId="7B762D96" w:rsidR="004258BC" w:rsidRPr="008217D4" w:rsidRDefault="004258BC" w:rsidP="000B383B">
            <w:pPr>
              <w:tabs>
                <w:tab w:val="left" w:pos="680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17D4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DAD4" w14:textId="1670ABA9" w:rsidR="004258BC" w:rsidRPr="008217D4" w:rsidRDefault="004258BC" w:rsidP="000B383B">
            <w:pPr>
              <w:tabs>
                <w:tab w:val="left" w:pos="680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17D4">
              <w:rPr>
                <w:b/>
                <w:bCs/>
                <w:sz w:val="24"/>
                <w:szCs w:val="24"/>
              </w:rPr>
              <w:t>Код по приказу Минздрава России от</w:t>
            </w:r>
            <w:r w:rsidR="000B383B" w:rsidRPr="008217D4">
              <w:rPr>
                <w:b/>
                <w:bCs/>
                <w:sz w:val="24"/>
                <w:szCs w:val="24"/>
              </w:rPr>
              <w:t xml:space="preserve"> </w:t>
            </w:r>
            <w:r w:rsidRPr="008217D4">
              <w:rPr>
                <w:b/>
                <w:bCs/>
                <w:sz w:val="24"/>
                <w:szCs w:val="24"/>
              </w:rPr>
              <w:t>13.10.2017 № 804н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D6EC" w14:textId="77777777" w:rsidR="004258BC" w:rsidRPr="008217D4" w:rsidRDefault="004258BC" w:rsidP="000B383B">
            <w:pPr>
              <w:tabs>
                <w:tab w:val="left" w:pos="680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17D4">
              <w:rPr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08C2" w14:textId="77777777" w:rsidR="004258BC" w:rsidRPr="008217D4" w:rsidRDefault="004258BC" w:rsidP="000B383B">
            <w:pPr>
              <w:tabs>
                <w:tab w:val="left" w:pos="680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17D4">
              <w:rPr>
                <w:b/>
                <w:bCs/>
                <w:sz w:val="24"/>
                <w:szCs w:val="24"/>
              </w:rPr>
              <w:t>Стоимость, руб.</w:t>
            </w:r>
          </w:p>
        </w:tc>
      </w:tr>
      <w:tr w:rsidR="005E7313" w:rsidRPr="008217D4" w14:paraId="44745BD1" w14:textId="77777777" w:rsidTr="0070028F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9BC8" w14:textId="37475E36" w:rsidR="005E7313" w:rsidRPr="008217D4" w:rsidRDefault="005E7313" w:rsidP="005E731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1.11.001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0A1F" w14:textId="47F60CAB" w:rsidR="005E7313" w:rsidRPr="008217D4" w:rsidRDefault="005E7313" w:rsidP="005E731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A18.05.001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FF29" w14:textId="4550C7CC" w:rsidR="005E7313" w:rsidRPr="008217D4" w:rsidRDefault="005E7313" w:rsidP="005E7313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Плазмаферез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EB3" w14:textId="742278AC" w:rsidR="005E7313" w:rsidRPr="008217D4" w:rsidRDefault="005E7313" w:rsidP="00C402E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9370,00</w:t>
            </w:r>
          </w:p>
        </w:tc>
      </w:tr>
      <w:tr w:rsidR="008267EB" w:rsidRPr="008217D4" w14:paraId="1C01EC60" w14:textId="77777777" w:rsidTr="0070028F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4541" w14:textId="10AAB2FD" w:rsidR="008267EB" w:rsidRPr="008217D4" w:rsidRDefault="008267EB" w:rsidP="008267EB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1.15.026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B0C6" w14:textId="7FA16102" w:rsidR="008267EB" w:rsidRPr="008217D4" w:rsidRDefault="008267EB" w:rsidP="008267EB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A21.01.009.001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4D75" w14:textId="6D138668" w:rsidR="008267EB" w:rsidRPr="008217D4" w:rsidRDefault="008267EB" w:rsidP="008267EB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Массаж нижней конечности и поясницы (мануальный лимфодренаж)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E5DD2" w14:textId="777B0396" w:rsidR="008267EB" w:rsidRPr="008217D4" w:rsidRDefault="008267EB" w:rsidP="00C402E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8267EB" w:rsidRPr="008217D4" w14:paraId="6C2694F6" w14:textId="77777777" w:rsidTr="00A71B4E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F3B3" w14:textId="7350F494" w:rsidR="008267EB" w:rsidRPr="008217D4" w:rsidRDefault="008267EB" w:rsidP="008267EB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1.21.029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E45C" w14:textId="03C3D844" w:rsidR="008267EB" w:rsidRPr="008217D4" w:rsidRDefault="008267EB" w:rsidP="008267EB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A15.02.001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5817" w14:textId="0B4C5DFB" w:rsidR="008267EB" w:rsidRPr="008217D4" w:rsidRDefault="008267EB" w:rsidP="008267EB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Наложение повязки при заболеваниях мышц (</w:t>
            </w:r>
            <w:proofErr w:type="spellStart"/>
            <w:r w:rsidRPr="008217D4">
              <w:rPr>
                <w:color w:val="000000"/>
                <w:sz w:val="24"/>
                <w:szCs w:val="24"/>
              </w:rPr>
              <w:t>кинезиотейпирование</w:t>
            </w:r>
            <w:proofErr w:type="spellEnd"/>
            <w:r w:rsidRPr="008217D4">
              <w:rPr>
                <w:color w:val="000000"/>
                <w:sz w:val="24"/>
                <w:szCs w:val="24"/>
              </w:rPr>
              <w:t>) (1поле)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4CCF" w14:textId="05995959" w:rsidR="008267EB" w:rsidRPr="008217D4" w:rsidRDefault="008267EB" w:rsidP="00C402E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155642" w:rsidRPr="008217D4" w14:paraId="51BCAF09" w14:textId="77777777" w:rsidTr="0043213F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0ACCE" w14:textId="4B5CC1BD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1.15.001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2362C" w14:textId="4081460E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A21.01.001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51FEF" w14:textId="3A694B1F" w:rsidR="00155642" w:rsidRPr="008217D4" w:rsidRDefault="00155642" w:rsidP="00155642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Общий массаж медицинский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6E784" w14:textId="4068B227" w:rsidR="00155642" w:rsidRPr="008217D4" w:rsidRDefault="0028545C" w:rsidP="00C402E3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4100,00</w:t>
            </w:r>
          </w:p>
        </w:tc>
      </w:tr>
      <w:tr w:rsidR="00155642" w:rsidRPr="008217D4" w14:paraId="7BD6D12E" w14:textId="77777777" w:rsidTr="0043213F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3BE51" w14:textId="7473BB67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1.15.002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8FF4C" w14:textId="16E941C7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A21.01.002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6C03B" w14:textId="0D8D1D61" w:rsidR="00155642" w:rsidRPr="008217D4" w:rsidRDefault="00155642" w:rsidP="00155642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Массаж лица медицинский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96510" w14:textId="5DB481C2" w:rsidR="00155642" w:rsidRPr="008217D4" w:rsidRDefault="0028545C" w:rsidP="00C402E3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65</w:t>
            </w:r>
            <w:r w:rsidR="00155642" w:rsidRPr="008217D4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55642" w:rsidRPr="008217D4" w14:paraId="01AEA95B" w14:textId="77777777" w:rsidTr="0043213F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3BEA7" w14:textId="79ACBA8C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1.15.004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61111" w14:textId="727D826B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A21.01.003.001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99183" w14:textId="540142EC" w:rsidR="00155642" w:rsidRPr="008217D4" w:rsidRDefault="00155642" w:rsidP="00155642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Массаж воротниковой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054B6" w14:textId="63ABA0AB" w:rsidR="00155642" w:rsidRPr="008217D4" w:rsidRDefault="0028545C" w:rsidP="00C402E3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80</w:t>
            </w:r>
            <w:r w:rsidR="00155642" w:rsidRPr="008217D4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55642" w:rsidRPr="008217D4" w14:paraId="6D2B7884" w14:textId="77777777" w:rsidTr="0043213F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3B65E" w14:textId="4F7141E8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1.15.005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7F15E" w14:textId="46FA49E2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A21.01.004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37CFC" w14:textId="0AF12C76" w:rsidR="00155642" w:rsidRPr="008217D4" w:rsidRDefault="00155642" w:rsidP="00155642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Массаж верхней конечности медицинский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EC796" w14:textId="125301F1" w:rsidR="00155642" w:rsidRPr="008217D4" w:rsidRDefault="0028545C" w:rsidP="00C402E3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80</w:t>
            </w:r>
            <w:r w:rsidR="00155642" w:rsidRPr="008217D4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55642" w:rsidRPr="008217D4" w14:paraId="599B8129" w14:textId="77777777" w:rsidTr="0043213F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B548B" w14:textId="614357AC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1.15.009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72440" w14:textId="6F875326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A21.01.005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6773B" w14:textId="358DC7B3" w:rsidR="00155642" w:rsidRPr="008217D4" w:rsidRDefault="00155642" w:rsidP="00155642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Массаж волосистой части головы медицинский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8CCF3" w14:textId="71977B96" w:rsidR="00155642" w:rsidRPr="008217D4" w:rsidRDefault="0028545C" w:rsidP="00C402E3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570</w:t>
            </w:r>
            <w:r w:rsidR="00155642" w:rsidRPr="008217D4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155642" w:rsidRPr="008217D4" w14:paraId="15CE8A86" w14:textId="77777777" w:rsidTr="0043213F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B0BBE" w14:textId="1B32F146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1.15.011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E6EA2" w14:textId="0C5EDCB4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A21.01.009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72B4C" w14:textId="2E45A9CD" w:rsidR="00155642" w:rsidRPr="008217D4" w:rsidRDefault="00155642" w:rsidP="00155642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Массаж нижней конечности медицинский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4D28F" w14:textId="74281CA3" w:rsidR="00155642" w:rsidRPr="008217D4" w:rsidRDefault="0028545C" w:rsidP="00C402E3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94</w:t>
            </w:r>
            <w:r w:rsidR="00155642" w:rsidRPr="008217D4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55642" w:rsidRPr="008217D4" w14:paraId="7970FA31" w14:textId="77777777" w:rsidTr="0043213F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5EB17" w14:textId="418FF118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1.15.015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895FE" w14:textId="4A20F478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A21.01.009.005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F370" w14:textId="6D4F75C2" w:rsidR="00155642" w:rsidRPr="008217D4" w:rsidRDefault="00155642" w:rsidP="00155642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Массаж стопы и голени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DD213" w14:textId="4B38A2CB" w:rsidR="00155642" w:rsidRPr="008217D4" w:rsidRDefault="0028545C" w:rsidP="00C402E3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800</w:t>
            </w:r>
            <w:r w:rsidR="00155642" w:rsidRPr="008217D4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155642" w:rsidRPr="008217D4" w14:paraId="0CFD001C" w14:textId="77777777" w:rsidTr="0043213F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349CA" w14:textId="1C658F56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1.15.017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2C484" w14:textId="7F389374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A21.03.002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D8A5" w14:textId="387DD8B4" w:rsidR="00155642" w:rsidRPr="008217D4" w:rsidRDefault="00155642" w:rsidP="00155642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Массаж при заболеваниях позвоночника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8D981" w14:textId="28375B65" w:rsidR="00155642" w:rsidRPr="008217D4" w:rsidRDefault="00155642" w:rsidP="00C402E3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 xml:space="preserve">1 </w:t>
            </w:r>
            <w:r w:rsidR="0028545C" w:rsidRPr="008217D4">
              <w:rPr>
                <w:color w:val="000000"/>
                <w:sz w:val="24"/>
                <w:szCs w:val="24"/>
                <w:lang w:eastAsia="en-US"/>
              </w:rPr>
              <w:t>320</w:t>
            </w:r>
            <w:r w:rsidRPr="008217D4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155642" w:rsidRPr="008217D4" w14:paraId="577C0723" w14:textId="77777777" w:rsidTr="0043213F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9E845" w14:textId="4EEF4C21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1.15.018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07E73" w14:textId="4D48668E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A21.03.002.001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E463" w14:textId="6D9323E2" w:rsidR="00155642" w:rsidRPr="008217D4" w:rsidRDefault="00155642" w:rsidP="00155642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Массаж пояснично-крестцовой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95EF0" w14:textId="5977EE67" w:rsidR="00155642" w:rsidRPr="008217D4" w:rsidRDefault="0028545C" w:rsidP="00C402E3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800</w:t>
            </w:r>
            <w:r w:rsidR="00155642" w:rsidRPr="008217D4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155642" w:rsidRPr="008217D4" w14:paraId="1CBE74D6" w14:textId="77777777" w:rsidTr="0043213F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EAA1B" w14:textId="40D48E30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1.15.019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0BEF3" w14:textId="355F8F4B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A21.03.007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A54E7" w14:textId="2E091181" w:rsidR="00155642" w:rsidRPr="008217D4" w:rsidRDefault="00155642" w:rsidP="00155642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Массаж спины медицинский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81FF2" w14:textId="467DBDAB" w:rsidR="00155642" w:rsidRPr="008217D4" w:rsidRDefault="0028545C" w:rsidP="00C402E3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1150</w:t>
            </w:r>
            <w:r w:rsidR="00155642" w:rsidRPr="008217D4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155642" w:rsidRPr="008217D4" w14:paraId="57E54E9B" w14:textId="77777777" w:rsidTr="0043213F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4FB20" w14:textId="2CF152DD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1.15.020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2DC1B" w14:textId="4104A953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A21.09.002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2DDB6" w14:textId="6AE0A21A" w:rsidR="00155642" w:rsidRPr="008217D4" w:rsidRDefault="00155642" w:rsidP="00155642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Массаж при хронических неспецифических заболеваниях легких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06A28" w14:textId="7A3609F0" w:rsidR="00155642" w:rsidRPr="008217D4" w:rsidRDefault="00155642" w:rsidP="00C402E3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1 330,00</w:t>
            </w:r>
          </w:p>
        </w:tc>
      </w:tr>
      <w:tr w:rsidR="00155642" w:rsidRPr="008217D4" w14:paraId="4FE95AA4" w14:textId="77777777" w:rsidTr="0043213F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5747E" w14:textId="46B7AE30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1.15.025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2B3A1" w14:textId="0FA25343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A21.30.005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207A0" w14:textId="6160F36D" w:rsidR="00155642" w:rsidRPr="008217D4" w:rsidRDefault="00155642" w:rsidP="00155642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Массаж грудной клетки медицинский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B3A52" w14:textId="0E4BFC13" w:rsidR="00155642" w:rsidRPr="008217D4" w:rsidRDefault="00C402E3" w:rsidP="00C402E3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800</w:t>
            </w:r>
            <w:r w:rsidR="00155642" w:rsidRPr="008217D4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155642" w:rsidRPr="008217D4" w14:paraId="679B9FBE" w14:textId="77777777" w:rsidTr="00F14222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FE69D" w14:textId="65C853C1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1.15.005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EE6B4" w14:textId="5142096D" w:rsidR="00155642" w:rsidRPr="008217D4" w:rsidRDefault="00155642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A21.01.004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58725" w14:textId="6D706D2B" w:rsidR="00155642" w:rsidRPr="008217D4" w:rsidRDefault="00155642" w:rsidP="00155642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Массаж верхней конечности медицинский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E64BE" w14:textId="17DBE477" w:rsidR="00155642" w:rsidRPr="008217D4" w:rsidRDefault="00573FBD" w:rsidP="00155642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1150,00</w:t>
            </w:r>
          </w:p>
        </w:tc>
      </w:tr>
      <w:tr w:rsidR="00C402E3" w:rsidRPr="008217D4" w14:paraId="4045C75D" w14:textId="77777777" w:rsidTr="00E9470A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C2A3E" w14:textId="6C74F837" w:rsidR="00C402E3" w:rsidRPr="008217D4" w:rsidRDefault="00C402E3" w:rsidP="00C402E3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1.15.020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D6DC7" w14:textId="5E634DF0" w:rsidR="00C402E3" w:rsidRPr="008217D4" w:rsidRDefault="00C402E3" w:rsidP="00C402E3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A21.09.002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62A8" w14:textId="13D8D4D4" w:rsidR="00C402E3" w:rsidRPr="008217D4" w:rsidRDefault="00C402E3" w:rsidP="00C402E3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Массаж при хронических неспецифических заболеваниях легких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8824" w14:textId="2C574500" w:rsidR="00C402E3" w:rsidRPr="008217D4" w:rsidRDefault="00573FBD" w:rsidP="00C402E3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1600,00</w:t>
            </w:r>
          </w:p>
        </w:tc>
      </w:tr>
      <w:tr w:rsidR="00C402E3" w:rsidRPr="008217D4" w14:paraId="181D3B0E" w14:textId="77777777" w:rsidTr="004433CE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DFF0B" w14:textId="22B1E90D" w:rsidR="00C402E3" w:rsidRPr="008217D4" w:rsidRDefault="00C402E3" w:rsidP="00C402E3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lastRenderedPageBreak/>
              <w:t>1.15.025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E350B" w14:textId="1E464AAD" w:rsidR="00C402E3" w:rsidRPr="008217D4" w:rsidRDefault="00C402E3" w:rsidP="00C402E3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A21.30.005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BDFD" w14:textId="00699765" w:rsidR="00C402E3" w:rsidRPr="008217D4" w:rsidRDefault="00C402E3" w:rsidP="00C402E3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Массаж грудной клетки медицинский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6854" w14:textId="4BD11C8E" w:rsidR="00C402E3" w:rsidRPr="008217D4" w:rsidRDefault="00573FBD" w:rsidP="00C402E3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5C37B7" w:rsidRPr="008217D4" w14:paraId="3D960BAE" w14:textId="77777777" w:rsidTr="00506F86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F6163" w14:textId="285CB539" w:rsidR="005C37B7" w:rsidRPr="008217D4" w:rsidRDefault="005C37B7" w:rsidP="005C37B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1.25.062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7FE91" w14:textId="07A100FC" w:rsidR="005C37B7" w:rsidRPr="008217D4" w:rsidRDefault="005C37B7" w:rsidP="005C37B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A09.05.054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DADDC" w14:textId="46AF7CA4" w:rsidR="005C37B7" w:rsidRPr="008217D4" w:rsidRDefault="005C37B7" w:rsidP="005C37B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Исследование уровня иммуноглобулинов в крови (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Ig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A, M, 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398B4" w14:textId="50DCD36A" w:rsidR="005C37B7" w:rsidRPr="008217D4" w:rsidRDefault="005C37B7" w:rsidP="005C37B7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4433CE" w:rsidRPr="008217D4" w14:paraId="0046AECA" w14:textId="77777777" w:rsidTr="004433CE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505D4" w14:textId="6EBC2FC6" w:rsidR="004433CE" w:rsidRPr="008217D4" w:rsidRDefault="004433CE" w:rsidP="001C2F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1.25.056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F0209" w14:textId="77777777" w:rsidR="005C37B7" w:rsidRDefault="005C37B7" w:rsidP="001C2F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83DCD15" w14:textId="42A77422" w:rsidR="004433CE" w:rsidRPr="008217D4" w:rsidRDefault="004433CE" w:rsidP="001C2F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A09.05.051.001</w:t>
            </w:r>
          </w:p>
          <w:p w14:paraId="433D4DCD" w14:textId="77777777" w:rsidR="004433CE" w:rsidRPr="008217D4" w:rsidRDefault="004433CE" w:rsidP="001C2F84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8103" w14:textId="4BDA6D21" w:rsidR="004433CE" w:rsidRPr="008217D4" w:rsidRDefault="004433CE" w:rsidP="001C2F8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217D4">
              <w:rPr>
                <w:color w:val="000000"/>
                <w:sz w:val="24"/>
                <w:szCs w:val="24"/>
                <w:lang w:eastAsia="en-US"/>
              </w:rPr>
              <w:t>Определение концентрации Д-</w:t>
            </w:r>
            <w:proofErr w:type="spellStart"/>
            <w:r w:rsidRPr="008217D4">
              <w:rPr>
                <w:color w:val="000000"/>
                <w:sz w:val="24"/>
                <w:szCs w:val="24"/>
                <w:lang w:eastAsia="en-US"/>
              </w:rPr>
              <w:t>димера</w:t>
            </w:r>
            <w:proofErr w:type="spellEnd"/>
            <w:r w:rsidRPr="008217D4">
              <w:rPr>
                <w:color w:val="000000"/>
                <w:sz w:val="24"/>
                <w:szCs w:val="24"/>
                <w:lang w:eastAsia="en-US"/>
              </w:rPr>
              <w:t xml:space="preserve"> в крови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80F7A" w14:textId="72AD956D" w:rsidR="004433CE" w:rsidRPr="008217D4" w:rsidRDefault="004433CE" w:rsidP="001C2F84">
            <w:pPr>
              <w:tabs>
                <w:tab w:val="left" w:pos="6804"/>
              </w:tabs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1</w:t>
            </w:r>
            <w:r w:rsidR="00B401F5">
              <w:rPr>
                <w:color w:val="000000"/>
                <w:sz w:val="24"/>
                <w:szCs w:val="24"/>
              </w:rPr>
              <w:t>45</w:t>
            </w:r>
            <w:r w:rsidRPr="008217D4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14:paraId="1162988D" w14:textId="5D8225E8" w:rsidR="004258BC" w:rsidRPr="008217D4" w:rsidRDefault="004258BC" w:rsidP="005C37B7">
      <w:pPr>
        <w:tabs>
          <w:tab w:val="left" w:pos="6804"/>
        </w:tabs>
        <w:rPr>
          <w:sz w:val="24"/>
          <w:szCs w:val="24"/>
        </w:rPr>
      </w:pPr>
    </w:p>
    <w:p w14:paraId="64F5102B" w14:textId="4472106F" w:rsidR="00A92003" w:rsidRPr="00A216C8" w:rsidRDefault="00A92003" w:rsidP="00726E42">
      <w:pPr>
        <w:tabs>
          <w:tab w:val="left" w:pos="6804"/>
        </w:tabs>
        <w:rPr>
          <w:szCs w:val="24"/>
        </w:rPr>
      </w:pPr>
      <w:r w:rsidRPr="00A216C8">
        <w:rPr>
          <w:b/>
          <w:bCs/>
          <w:szCs w:val="24"/>
        </w:rPr>
        <w:t>3</w:t>
      </w:r>
      <w:r w:rsidRPr="00A216C8">
        <w:rPr>
          <w:szCs w:val="24"/>
        </w:rPr>
        <w:t xml:space="preserve">. </w:t>
      </w:r>
      <w:r w:rsidR="00220F0C" w:rsidRPr="00A216C8">
        <w:rPr>
          <w:szCs w:val="24"/>
        </w:rPr>
        <w:t xml:space="preserve">Изменить наименование </w:t>
      </w:r>
      <w:r w:rsidRPr="00A216C8">
        <w:rPr>
          <w:szCs w:val="24"/>
        </w:rPr>
        <w:t>следующи</w:t>
      </w:r>
      <w:r w:rsidR="00220F0C" w:rsidRPr="00A216C8">
        <w:rPr>
          <w:szCs w:val="24"/>
        </w:rPr>
        <w:t>х</w:t>
      </w:r>
      <w:r w:rsidRPr="00A216C8">
        <w:rPr>
          <w:szCs w:val="24"/>
        </w:rPr>
        <w:t xml:space="preserve"> медицински</w:t>
      </w:r>
      <w:r w:rsidR="00220F0C" w:rsidRPr="00A216C8">
        <w:rPr>
          <w:szCs w:val="24"/>
        </w:rPr>
        <w:t>х</w:t>
      </w:r>
      <w:r w:rsidRPr="00A216C8">
        <w:rPr>
          <w:szCs w:val="24"/>
        </w:rPr>
        <w:t xml:space="preserve"> услуг:</w:t>
      </w:r>
    </w:p>
    <w:p w14:paraId="5EC8EB2B" w14:textId="77777777" w:rsidR="00220F0C" w:rsidRPr="008217D4" w:rsidRDefault="00220F0C" w:rsidP="00726E42">
      <w:pPr>
        <w:tabs>
          <w:tab w:val="left" w:pos="6804"/>
        </w:tabs>
        <w:rPr>
          <w:sz w:val="24"/>
          <w:szCs w:val="24"/>
        </w:rPr>
      </w:pPr>
    </w:p>
    <w:tbl>
      <w:tblPr>
        <w:tblStyle w:val="a9"/>
        <w:tblW w:w="9923" w:type="dxa"/>
        <w:tblInd w:w="-289" w:type="dxa"/>
        <w:tblLook w:val="04A0" w:firstRow="1" w:lastRow="0" w:firstColumn="1" w:lastColumn="0" w:noHBand="0" w:noVBand="1"/>
      </w:tblPr>
      <w:tblGrid>
        <w:gridCol w:w="1277"/>
        <w:gridCol w:w="2126"/>
        <w:gridCol w:w="4819"/>
        <w:gridCol w:w="1701"/>
      </w:tblGrid>
      <w:tr w:rsidR="00220F0C" w:rsidRPr="008217D4" w14:paraId="0FDDC612" w14:textId="48F62EDF" w:rsidTr="00220F0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BECF" w14:textId="21C9BE5F" w:rsidR="00220F0C" w:rsidRPr="008217D4" w:rsidRDefault="00220F0C" w:rsidP="00992D18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1.12.019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E0B0" w14:textId="283D3495" w:rsidR="00220F0C" w:rsidRPr="008217D4" w:rsidRDefault="00220F0C" w:rsidP="00F84014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A20.30.001.001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C9CE" w14:textId="0A7B50A2" w:rsidR="00220F0C" w:rsidRPr="008217D4" w:rsidRDefault="00220F0C" w:rsidP="00992D18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 xml:space="preserve">Ванны минеральные лечебные (ножная ванна </w:t>
            </w:r>
            <w:r w:rsidR="009644A5" w:rsidRPr="008217D4">
              <w:rPr>
                <w:color w:val="000000"/>
                <w:sz w:val="24"/>
                <w:szCs w:val="24"/>
              </w:rPr>
              <w:t>натриево-хлоридная</w:t>
            </w:r>
            <w:r w:rsidRPr="008217D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59C" w14:textId="178C5556" w:rsidR="00220F0C" w:rsidRPr="008217D4" w:rsidRDefault="00220F0C" w:rsidP="0070028F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8217D4">
              <w:rPr>
                <w:color w:val="000000"/>
                <w:sz w:val="24"/>
                <w:szCs w:val="24"/>
              </w:rPr>
              <w:t>750,00</w:t>
            </w:r>
          </w:p>
        </w:tc>
      </w:tr>
    </w:tbl>
    <w:p w14:paraId="1895AD4B" w14:textId="77777777" w:rsidR="00992D18" w:rsidRPr="008217D4" w:rsidRDefault="00992D18" w:rsidP="00726E42">
      <w:pPr>
        <w:tabs>
          <w:tab w:val="left" w:pos="6804"/>
        </w:tabs>
        <w:rPr>
          <w:sz w:val="24"/>
          <w:szCs w:val="24"/>
        </w:rPr>
      </w:pPr>
    </w:p>
    <w:sectPr w:rsidR="00992D18" w:rsidRPr="008217D4" w:rsidSect="00FD35A5">
      <w:pgSz w:w="11906" w:h="16838"/>
      <w:pgMar w:top="1134" w:right="849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CF22" w14:textId="77777777" w:rsidR="00897461" w:rsidRDefault="00897461" w:rsidP="00783EC2">
      <w:r>
        <w:separator/>
      </w:r>
    </w:p>
  </w:endnote>
  <w:endnote w:type="continuationSeparator" w:id="0">
    <w:p w14:paraId="3C48A6D5" w14:textId="77777777" w:rsidR="00897461" w:rsidRDefault="00897461" w:rsidP="0078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BD41" w14:textId="77777777" w:rsidR="00897461" w:rsidRDefault="00897461" w:rsidP="00783EC2">
      <w:r>
        <w:separator/>
      </w:r>
    </w:p>
  </w:footnote>
  <w:footnote w:type="continuationSeparator" w:id="0">
    <w:p w14:paraId="3640465E" w14:textId="77777777" w:rsidR="00897461" w:rsidRDefault="00897461" w:rsidP="0078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 w15:restartNumberingAfterBreak="0">
    <w:nsid w:val="02C5674B"/>
    <w:multiLevelType w:val="hybridMultilevel"/>
    <w:tmpl w:val="ED96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6B6253"/>
    <w:multiLevelType w:val="hybridMultilevel"/>
    <w:tmpl w:val="6D8CFB80"/>
    <w:lvl w:ilvl="0" w:tplc="711E074C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AD5837"/>
    <w:multiLevelType w:val="hybridMultilevel"/>
    <w:tmpl w:val="02361E7C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06ED63A6"/>
    <w:multiLevelType w:val="hybridMultilevel"/>
    <w:tmpl w:val="5EEC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C6AFB"/>
    <w:multiLevelType w:val="hybridMultilevel"/>
    <w:tmpl w:val="C9AE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66BBB"/>
    <w:multiLevelType w:val="hybridMultilevel"/>
    <w:tmpl w:val="DA7E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B44A02"/>
    <w:multiLevelType w:val="hybridMultilevel"/>
    <w:tmpl w:val="8DE2AE12"/>
    <w:lvl w:ilvl="0" w:tplc="2B385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600218"/>
    <w:multiLevelType w:val="hybridMultilevel"/>
    <w:tmpl w:val="E9E6B50E"/>
    <w:lvl w:ilvl="0" w:tplc="D7CAEF76">
      <w:start w:val="1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36019"/>
    <w:multiLevelType w:val="hybridMultilevel"/>
    <w:tmpl w:val="E7960EFC"/>
    <w:lvl w:ilvl="0" w:tplc="EC006966">
      <w:start w:val="8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55D22"/>
    <w:multiLevelType w:val="hybridMultilevel"/>
    <w:tmpl w:val="6C6E2D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BFB2C13"/>
    <w:multiLevelType w:val="hybridMultilevel"/>
    <w:tmpl w:val="26DC37DA"/>
    <w:lvl w:ilvl="0" w:tplc="BC6E643E">
      <w:start w:val="1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7B42"/>
    <w:multiLevelType w:val="hybridMultilevel"/>
    <w:tmpl w:val="BF54AC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EA01C2E"/>
    <w:multiLevelType w:val="hybridMultilevel"/>
    <w:tmpl w:val="2F08A1BC"/>
    <w:lvl w:ilvl="0" w:tplc="AC70D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87995"/>
    <w:multiLevelType w:val="hybridMultilevel"/>
    <w:tmpl w:val="23EC5ED4"/>
    <w:lvl w:ilvl="0" w:tplc="C7547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EB628D2"/>
    <w:multiLevelType w:val="hybridMultilevel"/>
    <w:tmpl w:val="AB58C268"/>
    <w:lvl w:ilvl="0" w:tplc="5F827B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C2DB9"/>
    <w:multiLevelType w:val="hybridMultilevel"/>
    <w:tmpl w:val="4B406AFC"/>
    <w:lvl w:ilvl="0" w:tplc="D5C6C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400F4"/>
    <w:multiLevelType w:val="hybridMultilevel"/>
    <w:tmpl w:val="839C82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618EE"/>
    <w:multiLevelType w:val="hybridMultilevel"/>
    <w:tmpl w:val="47F610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B532CAB"/>
    <w:multiLevelType w:val="hybridMultilevel"/>
    <w:tmpl w:val="44F4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C5B55"/>
    <w:multiLevelType w:val="hybridMultilevel"/>
    <w:tmpl w:val="05BC4C5C"/>
    <w:lvl w:ilvl="0" w:tplc="3AF664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D17A6"/>
    <w:multiLevelType w:val="hybridMultilevel"/>
    <w:tmpl w:val="81B6B7C0"/>
    <w:lvl w:ilvl="0" w:tplc="FF74B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A42666"/>
    <w:multiLevelType w:val="multilevel"/>
    <w:tmpl w:val="819CC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40395C"/>
    <w:multiLevelType w:val="hybridMultilevel"/>
    <w:tmpl w:val="78DE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E1FEC"/>
    <w:multiLevelType w:val="hybridMultilevel"/>
    <w:tmpl w:val="EFFA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D6EED"/>
    <w:multiLevelType w:val="hybridMultilevel"/>
    <w:tmpl w:val="D06A3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F291E"/>
    <w:multiLevelType w:val="hybridMultilevel"/>
    <w:tmpl w:val="579E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B249B"/>
    <w:multiLevelType w:val="hybridMultilevel"/>
    <w:tmpl w:val="56648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083BC1"/>
    <w:multiLevelType w:val="hybridMultilevel"/>
    <w:tmpl w:val="104C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D4786"/>
    <w:multiLevelType w:val="hybridMultilevel"/>
    <w:tmpl w:val="B66AA35A"/>
    <w:lvl w:ilvl="0" w:tplc="82EADD2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6701F"/>
    <w:multiLevelType w:val="hybridMultilevel"/>
    <w:tmpl w:val="6202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05DB3"/>
    <w:multiLevelType w:val="hybridMultilevel"/>
    <w:tmpl w:val="E7960EFC"/>
    <w:lvl w:ilvl="0" w:tplc="EC006966">
      <w:start w:val="8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D202A"/>
    <w:multiLevelType w:val="hybridMultilevel"/>
    <w:tmpl w:val="3F8E8B7C"/>
    <w:lvl w:ilvl="0" w:tplc="BBC87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A7098"/>
    <w:multiLevelType w:val="hybridMultilevel"/>
    <w:tmpl w:val="7B8C2902"/>
    <w:lvl w:ilvl="0" w:tplc="B6AA3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801EC"/>
    <w:multiLevelType w:val="hybridMultilevel"/>
    <w:tmpl w:val="F81E4C7E"/>
    <w:lvl w:ilvl="0" w:tplc="E58826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5BB5B5E"/>
    <w:multiLevelType w:val="hybridMultilevel"/>
    <w:tmpl w:val="4768D588"/>
    <w:lvl w:ilvl="0" w:tplc="B4F80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36EE1"/>
    <w:multiLevelType w:val="hybridMultilevel"/>
    <w:tmpl w:val="B92092BA"/>
    <w:lvl w:ilvl="0" w:tplc="DF1E2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A392CD4"/>
    <w:multiLevelType w:val="hybridMultilevel"/>
    <w:tmpl w:val="E82A3F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 w15:restartNumberingAfterBreak="0">
    <w:nsid w:val="7FCF6D68"/>
    <w:multiLevelType w:val="hybridMultilevel"/>
    <w:tmpl w:val="57C6C06A"/>
    <w:lvl w:ilvl="0" w:tplc="3222A9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245140671">
    <w:abstractNumId w:val="46"/>
  </w:num>
  <w:num w:numId="2" w16cid:durableId="1216812758">
    <w:abstractNumId w:val="31"/>
  </w:num>
  <w:num w:numId="3" w16cid:durableId="518280734">
    <w:abstractNumId w:val="43"/>
  </w:num>
  <w:num w:numId="4" w16cid:durableId="203568696">
    <w:abstractNumId w:val="47"/>
  </w:num>
  <w:num w:numId="5" w16cid:durableId="1769348496">
    <w:abstractNumId w:val="37"/>
  </w:num>
  <w:num w:numId="6" w16cid:durableId="343362469">
    <w:abstractNumId w:val="32"/>
  </w:num>
  <w:num w:numId="7" w16cid:durableId="1191651424">
    <w:abstractNumId w:val="30"/>
  </w:num>
  <w:num w:numId="8" w16cid:durableId="2104295457">
    <w:abstractNumId w:val="45"/>
  </w:num>
  <w:num w:numId="9" w16cid:durableId="723142071">
    <w:abstractNumId w:val="23"/>
  </w:num>
  <w:num w:numId="10" w16cid:durableId="1626618317">
    <w:abstractNumId w:val="36"/>
  </w:num>
  <w:num w:numId="11" w16cid:durableId="693069750">
    <w:abstractNumId w:val="33"/>
  </w:num>
  <w:num w:numId="12" w16cid:durableId="2022849620">
    <w:abstractNumId w:val="22"/>
  </w:num>
  <w:num w:numId="13" w16cid:durableId="468743417">
    <w:abstractNumId w:val="28"/>
  </w:num>
  <w:num w:numId="14" w16cid:durableId="2076927152">
    <w:abstractNumId w:val="39"/>
  </w:num>
  <w:num w:numId="15" w16cid:durableId="738404151">
    <w:abstractNumId w:val="11"/>
  </w:num>
  <w:num w:numId="16" w16cid:durableId="1841893800">
    <w:abstractNumId w:val="35"/>
  </w:num>
  <w:num w:numId="17" w16cid:durableId="287590078">
    <w:abstractNumId w:val="15"/>
  </w:num>
  <w:num w:numId="18" w16cid:durableId="1437284952">
    <w:abstractNumId w:val="0"/>
  </w:num>
  <w:num w:numId="19" w16cid:durableId="560559531">
    <w:abstractNumId w:val="1"/>
  </w:num>
  <w:num w:numId="20" w16cid:durableId="532810510">
    <w:abstractNumId w:val="2"/>
  </w:num>
  <w:num w:numId="21" w16cid:durableId="1173498389">
    <w:abstractNumId w:val="3"/>
  </w:num>
  <w:num w:numId="22" w16cid:durableId="1778133446">
    <w:abstractNumId w:val="4"/>
  </w:num>
  <w:num w:numId="23" w16cid:durableId="1215196820">
    <w:abstractNumId w:val="5"/>
  </w:num>
  <w:num w:numId="24" w16cid:durableId="1129203796">
    <w:abstractNumId w:val="6"/>
  </w:num>
  <w:num w:numId="25" w16cid:durableId="1216355741">
    <w:abstractNumId w:val="7"/>
  </w:num>
  <w:num w:numId="26" w16cid:durableId="1260137256">
    <w:abstractNumId w:val="8"/>
  </w:num>
  <w:num w:numId="27" w16cid:durableId="1385982460">
    <w:abstractNumId w:val="9"/>
  </w:num>
  <w:num w:numId="28" w16cid:durableId="803884883">
    <w:abstractNumId w:val="26"/>
  </w:num>
  <w:num w:numId="29" w16cid:durableId="1931114516">
    <w:abstractNumId w:val="44"/>
  </w:num>
  <w:num w:numId="30" w16cid:durableId="113402286">
    <w:abstractNumId w:val="24"/>
  </w:num>
  <w:num w:numId="31" w16cid:durableId="969164152">
    <w:abstractNumId w:val="38"/>
  </w:num>
  <w:num w:numId="32" w16cid:durableId="1439375829">
    <w:abstractNumId w:val="16"/>
  </w:num>
  <w:num w:numId="33" w16cid:durableId="2088992670">
    <w:abstractNumId w:val="29"/>
  </w:num>
  <w:num w:numId="34" w16cid:durableId="1590693638">
    <w:abstractNumId w:val="42"/>
  </w:num>
  <w:num w:numId="35" w16cid:durableId="2043245428">
    <w:abstractNumId w:val="40"/>
  </w:num>
  <w:num w:numId="36" w16cid:durableId="287247904">
    <w:abstractNumId w:val="34"/>
  </w:num>
  <w:num w:numId="37" w16cid:durableId="441731193">
    <w:abstractNumId w:val="17"/>
  </w:num>
  <w:num w:numId="38" w16cid:durableId="1589002562">
    <w:abstractNumId w:val="20"/>
  </w:num>
  <w:num w:numId="39" w16cid:durableId="1287007040">
    <w:abstractNumId w:val="18"/>
  </w:num>
  <w:num w:numId="40" w16cid:durableId="2126922712">
    <w:abstractNumId w:val="25"/>
  </w:num>
  <w:num w:numId="41" w16cid:durableId="2092266255">
    <w:abstractNumId w:val="19"/>
  </w:num>
  <w:num w:numId="42" w16cid:durableId="754085290">
    <w:abstractNumId w:val="27"/>
  </w:num>
  <w:num w:numId="43" w16cid:durableId="416486539">
    <w:abstractNumId w:val="13"/>
  </w:num>
  <w:num w:numId="44" w16cid:durableId="1071660241">
    <w:abstractNumId w:val="14"/>
  </w:num>
  <w:num w:numId="45" w16cid:durableId="1004472336">
    <w:abstractNumId w:val="10"/>
  </w:num>
  <w:num w:numId="46" w16cid:durableId="1440295430">
    <w:abstractNumId w:val="21"/>
  </w:num>
  <w:num w:numId="47" w16cid:durableId="1446732706">
    <w:abstractNumId w:val="12"/>
  </w:num>
  <w:num w:numId="48" w16cid:durableId="104930796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86"/>
    <w:rsid w:val="00014479"/>
    <w:rsid w:val="0002005C"/>
    <w:rsid w:val="000251A8"/>
    <w:rsid w:val="00061E04"/>
    <w:rsid w:val="00076649"/>
    <w:rsid w:val="000B383B"/>
    <w:rsid w:val="0010614A"/>
    <w:rsid w:val="00115CED"/>
    <w:rsid w:val="00116411"/>
    <w:rsid w:val="001248D2"/>
    <w:rsid w:val="001513A5"/>
    <w:rsid w:val="00155642"/>
    <w:rsid w:val="00160A36"/>
    <w:rsid w:val="001946A9"/>
    <w:rsid w:val="0019706D"/>
    <w:rsid w:val="001A695E"/>
    <w:rsid w:val="001B2BF5"/>
    <w:rsid w:val="001C2F84"/>
    <w:rsid w:val="001E1137"/>
    <w:rsid w:val="001E5A05"/>
    <w:rsid w:val="001E6E35"/>
    <w:rsid w:val="001F350C"/>
    <w:rsid w:val="00214DCE"/>
    <w:rsid w:val="0022015D"/>
    <w:rsid w:val="00220823"/>
    <w:rsid w:val="00220F0C"/>
    <w:rsid w:val="00226194"/>
    <w:rsid w:val="0026255F"/>
    <w:rsid w:val="00272727"/>
    <w:rsid w:val="0028545C"/>
    <w:rsid w:val="0028645E"/>
    <w:rsid w:val="002B567A"/>
    <w:rsid w:val="002C1E95"/>
    <w:rsid w:val="002E7A0A"/>
    <w:rsid w:val="002F243E"/>
    <w:rsid w:val="002F7B09"/>
    <w:rsid w:val="00303152"/>
    <w:rsid w:val="00305CB3"/>
    <w:rsid w:val="00337674"/>
    <w:rsid w:val="003379AF"/>
    <w:rsid w:val="0034121C"/>
    <w:rsid w:val="00367E72"/>
    <w:rsid w:val="0037215E"/>
    <w:rsid w:val="00397AC2"/>
    <w:rsid w:val="003B03BC"/>
    <w:rsid w:val="003B78AD"/>
    <w:rsid w:val="003D64B2"/>
    <w:rsid w:val="003E2DED"/>
    <w:rsid w:val="00401166"/>
    <w:rsid w:val="00402382"/>
    <w:rsid w:val="004029F2"/>
    <w:rsid w:val="00415986"/>
    <w:rsid w:val="004258BC"/>
    <w:rsid w:val="00430149"/>
    <w:rsid w:val="00433CB3"/>
    <w:rsid w:val="004351A6"/>
    <w:rsid w:val="004433CE"/>
    <w:rsid w:val="004605BD"/>
    <w:rsid w:val="0046619F"/>
    <w:rsid w:val="00475BDD"/>
    <w:rsid w:val="00481396"/>
    <w:rsid w:val="00484C6E"/>
    <w:rsid w:val="004A3949"/>
    <w:rsid w:val="004C2829"/>
    <w:rsid w:val="004D363C"/>
    <w:rsid w:val="004F6EDA"/>
    <w:rsid w:val="00504642"/>
    <w:rsid w:val="0051380F"/>
    <w:rsid w:val="0051514E"/>
    <w:rsid w:val="0052227C"/>
    <w:rsid w:val="00537C25"/>
    <w:rsid w:val="0055034E"/>
    <w:rsid w:val="0056433E"/>
    <w:rsid w:val="00573FBD"/>
    <w:rsid w:val="005755C1"/>
    <w:rsid w:val="0057578C"/>
    <w:rsid w:val="00595DCF"/>
    <w:rsid w:val="005967FB"/>
    <w:rsid w:val="005A1E1A"/>
    <w:rsid w:val="005A5CC5"/>
    <w:rsid w:val="005B5C7B"/>
    <w:rsid w:val="005C1A86"/>
    <w:rsid w:val="005C37B7"/>
    <w:rsid w:val="005D5FBD"/>
    <w:rsid w:val="005D74F7"/>
    <w:rsid w:val="005E7313"/>
    <w:rsid w:val="00603509"/>
    <w:rsid w:val="0061132C"/>
    <w:rsid w:val="0062461D"/>
    <w:rsid w:val="006349B8"/>
    <w:rsid w:val="00634C9D"/>
    <w:rsid w:val="00674FB6"/>
    <w:rsid w:val="00691B38"/>
    <w:rsid w:val="006A46B3"/>
    <w:rsid w:val="006A64E8"/>
    <w:rsid w:val="006B08AC"/>
    <w:rsid w:val="006F2BBD"/>
    <w:rsid w:val="006F4190"/>
    <w:rsid w:val="0070028F"/>
    <w:rsid w:val="007226DA"/>
    <w:rsid w:val="007245B8"/>
    <w:rsid w:val="00726E42"/>
    <w:rsid w:val="007544A6"/>
    <w:rsid w:val="00761137"/>
    <w:rsid w:val="00763AF5"/>
    <w:rsid w:val="007666AB"/>
    <w:rsid w:val="00773C4C"/>
    <w:rsid w:val="007753D5"/>
    <w:rsid w:val="00783EC2"/>
    <w:rsid w:val="007945EF"/>
    <w:rsid w:val="007A59F7"/>
    <w:rsid w:val="007D27F4"/>
    <w:rsid w:val="007D3A62"/>
    <w:rsid w:val="007E77CE"/>
    <w:rsid w:val="007F0118"/>
    <w:rsid w:val="007F6926"/>
    <w:rsid w:val="00805AED"/>
    <w:rsid w:val="00807753"/>
    <w:rsid w:val="008119CF"/>
    <w:rsid w:val="00811E79"/>
    <w:rsid w:val="00813BB1"/>
    <w:rsid w:val="008217D4"/>
    <w:rsid w:val="008267EB"/>
    <w:rsid w:val="0083237F"/>
    <w:rsid w:val="00846FFE"/>
    <w:rsid w:val="00852C3F"/>
    <w:rsid w:val="0086550E"/>
    <w:rsid w:val="0087347F"/>
    <w:rsid w:val="008766E4"/>
    <w:rsid w:val="00882B18"/>
    <w:rsid w:val="0089531D"/>
    <w:rsid w:val="00895454"/>
    <w:rsid w:val="00897461"/>
    <w:rsid w:val="008B53D1"/>
    <w:rsid w:val="008B56A1"/>
    <w:rsid w:val="008E6E42"/>
    <w:rsid w:val="00901F03"/>
    <w:rsid w:val="00904472"/>
    <w:rsid w:val="009102EA"/>
    <w:rsid w:val="00914A17"/>
    <w:rsid w:val="00915D86"/>
    <w:rsid w:val="00924425"/>
    <w:rsid w:val="009379DE"/>
    <w:rsid w:val="00956B88"/>
    <w:rsid w:val="009644A5"/>
    <w:rsid w:val="00986D7A"/>
    <w:rsid w:val="0099020B"/>
    <w:rsid w:val="009912CA"/>
    <w:rsid w:val="009914F9"/>
    <w:rsid w:val="00992D18"/>
    <w:rsid w:val="00994A27"/>
    <w:rsid w:val="009A7A8A"/>
    <w:rsid w:val="009B05E4"/>
    <w:rsid w:val="009E553C"/>
    <w:rsid w:val="00A03E86"/>
    <w:rsid w:val="00A216C8"/>
    <w:rsid w:val="00A27CAF"/>
    <w:rsid w:val="00A525F7"/>
    <w:rsid w:val="00A62DD4"/>
    <w:rsid w:val="00A65580"/>
    <w:rsid w:val="00A71B4E"/>
    <w:rsid w:val="00A7280B"/>
    <w:rsid w:val="00A72D74"/>
    <w:rsid w:val="00A74A43"/>
    <w:rsid w:val="00A87D70"/>
    <w:rsid w:val="00A92003"/>
    <w:rsid w:val="00A947C5"/>
    <w:rsid w:val="00A97CAE"/>
    <w:rsid w:val="00AA5E76"/>
    <w:rsid w:val="00AC4DEE"/>
    <w:rsid w:val="00AF138A"/>
    <w:rsid w:val="00AF1E6D"/>
    <w:rsid w:val="00B2499A"/>
    <w:rsid w:val="00B401F5"/>
    <w:rsid w:val="00B474C6"/>
    <w:rsid w:val="00B538E4"/>
    <w:rsid w:val="00B82530"/>
    <w:rsid w:val="00B83D62"/>
    <w:rsid w:val="00B850BC"/>
    <w:rsid w:val="00BA2504"/>
    <w:rsid w:val="00BA257F"/>
    <w:rsid w:val="00BA76CD"/>
    <w:rsid w:val="00BB149A"/>
    <w:rsid w:val="00BC42C9"/>
    <w:rsid w:val="00BF4B50"/>
    <w:rsid w:val="00BF6E3C"/>
    <w:rsid w:val="00BF708E"/>
    <w:rsid w:val="00C32500"/>
    <w:rsid w:val="00C402E3"/>
    <w:rsid w:val="00C43C51"/>
    <w:rsid w:val="00C544B0"/>
    <w:rsid w:val="00C61EE1"/>
    <w:rsid w:val="00C6778C"/>
    <w:rsid w:val="00C74F3A"/>
    <w:rsid w:val="00C76A9A"/>
    <w:rsid w:val="00C96145"/>
    <w:rsid w:val="00CA25C3"/>
    <w:rsid w:val="00CA30EA"/>
    <w:rsid w:val="00CD4639"/>
    <w:rsid w:val="00CE3DC7"/>
    <w:rsid w:val="00D06C2F"/>
    <w:rsid w:val="00D16B70"/>
    <w:rsid w:val="00D22F66"/>
    <w:rsid w:val="00D316A4"/>
    <w:rsid w:val="00D4139B"/>
    <w:rsid w:val="00D41758"/>
    <w:rsid w:val="00D53625"/>
    <w:rsid w:val="00D57049"/>
    <w:rsid w:val="00D665A3"/>
    <w:rsid w:val="00D66CE7"/>
    <w:rsid w:val="00D71455"/>
    <w:rsid w:val="00D7732D"/>
    <w:rsid w:val="00D815F9"/>
    <w:rsid w:val="00D83E6D"/>
    <w:rsid w:val="00D85DD6"/>
    <w:rsid w:val="00DA2488"/>
    <w:rsid w:val="00DD1AD7"/>
    <w:rsid w:val="00DD6B8B"/>
    <w:rsid w:val="00DF31EE"/>
    <w:rsid w:val="00E20612"/>
    <w:rsid w:val="00E229F4"/>
    <w:rsid w:val="00E35D01"/>
    <w:rsid w:val="00E61F33"/>
    <w:rsid w:val="00E622A0"/>
    <w:rsid w:val="00E64B7C"/>
    <w:rsid w:val="00E75190"/>
    <w:rsid w:val="00E8503C"/>
    <w:rsid w:val="00E85E70"/>
    <w:rsid w:val="00EA3259"/>
    <w:rsid w:val="00EB2F67"/>
    <w:rsid w:val="00EF12B4"/>
    <w:rsid w:val="00EF6A5D"/>
    <w:rsid w:val="00F13510"/>
    <w:rsid w:val="00F37E55"/>
    <w:rsid w:val="00F45CA1"/>
    <w:rsid w:val="00F465AA"/>
    <w:rsid w:val="00F46BDA"/>
    <w:rsid w:val="00F545E9"/>
    <w:rsid w:val="00F603B5"/>
    <w:rsid w:val="00F67DC5"/>
    <w:rsid w:val="00F766CF"/>
    <w:rsid w:val="00F802ED"/>
    <w:rsid w:val="00F84014"/>
    <w:rsid w:val="00F9328C"/>
    <w:rsid w:val="00FA2CE4"/>
    <w:rsid w:val="00FA3C5E"/>
    <w:rsid w:val="00FB1E48"/>
    <w:rsid w:val="00FB20F7"/>
    <w:rsid w:val="00FB261E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6283C"/>
  <w15:docId w15:val="{8BD745BF-3829-4569-B314-E740E844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8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EC2"/>
    <w:pPr>
      <w:keepNext/>
      <w:widowControl w:val="0"/>
      <w:tabs>
        <w:tab w:val="num" w:pos="1260"/>
      </w:tabs>
      <w:suppressAutoHyphens/>
      <w:autoSpaceDE w:val="0"/>
      <w:spacing w:line="276" w:lineRule="auto"/>
      <w:ind w:left="1260" w:hanging="360"/>
      <w:outlineLvl w:val="0"/>
    </w:pPr>
    <w:rPr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783EC2"/>
    <w:pPr>
      <w:keepNext/>
      <w:widowControl w:val="0"/>
      <w:tabs>
        <w:tab w:val="num" w:pos="1980"/>
      </w:tabs>
      <w:suppressAutoHyphens/>
      <w:autoSpaceDE w:val="0"/>
      <w:spacing w:line="276" w:lineRule="auto"/>
      <w:ind w:left="1980" w:hanging="360"/>
      <w:jc w:val="center"/>
      <w:outlineLvl w:val="1"/>
    </w:pPr>
    <w:rPr>
      <w:b/>
      <w:bCs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EC2"/>
    <w:pPr>
      <w:keepNext/>
      <w:widowControl w:val="0"/>
      <w:suppressAutoHyphens/>
      <w:autoSpaceDE w:val="0"/>
      <w:spacing w:before="240" w:after="60" w:line="276" w:lineRule="auto"/>
      <w:ind w:left="560" w:firstLine="780"/>
      <w:outlineLvl w:val="2"/>
    </w:pPr>
    <w:rPr>
      <w:rFonts w:ascii="Calibri Light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EC2"/>
    <w:pPr>
      <w:keepNext/>
      <w:widowControl w:val="0"/>
      <w:suppressAutoHyphens/>
      <w:autoSpaceDE w:val="0"/>
      <w:spacing w:before="240" w:after="60" w:line="276" w:lineRule="auto"/>
      <w:ind w:left="560" w:firstLine="780"/>
      <w:outlineLvl w:val="3"/>
    </w:pPr>
    <w:rPr>
      <w:rFonts w:ascii="Calibri Light" w:hAnsi="Calibri Light"/>
      <w:b/>
      <w:bCs/>
      <w:i/>
      <w:iCs/>
      <w:color w:val="5B9BD5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EC2"/>
    <w:pPr>
      <w:widowControl w:val="0"/>
      <w:suppressAutoHyphens/>
      <w:autoSpaceDE w:val="0"/>
      <w:spacing w:before="240" w:after="60" w:line="276" w:lineRule="auto"/>
      <w:ind w:left="560" w:firstLine="780"/>
      <w:outlineLvl w:val="4"/>
    </w:pPr>
    <w:rPr>
      <w:rFonts w:ascii="Calibri Light" w:hAnsi="Calibri Light"/>
      <w:color w:val="1F4D78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EC2"/>
    <w:pPr>
      <w:widowControl w:val="0"/>
      <w:suppressAutoHyphens/>
      <w:autoSpaceDE w:val="0"/>
      <w:spacing w:before="240" w:after="60" w:line="276" w:lineRule="auto"/>
      <w:ind w:left="560" w:firstLine="780"/>
      <w:outlineLvl w:val="5"/>
    </w:pPr>
    <w:rPr>
      <w:rFonts w:ascii="Calibri Light" w:hAnsi="Calibri Light"/>
      <w:i/>
      <w:iCs/>
      <w:color w:val="1F4D78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EC2"/>
    <w:pPr>
      <w:widowControl w:val="0"/>
      <w:suppressAutoHyphens/>
      <w:autoSpaceDE w:val="0"/>
      <w:spacing w:before="240" w:after="60" w:line="276" w:lineRule="auto"/>
      <w:ind w:left="560" w:firstLine="780"/>
      <w:outlineLvl w:val="6"/>
    </w:pPr>
    <w:rPr>
      <w:rFonts w:ascii="Calibri Light" w:hAnsi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EC2"/>
    <w:pPr>
      <w:widowControl w:val="0"/>
      <w:suppressAutoHyphens/>
      <w:autoSpaceDE w:val="0"/>
      <w:spacing w:before="240" w:after="60" w:line="276" w:lineRule="auto"/>
      <w:ind w:left="560" w:firstLine="780"/>
      <w:outlineLvl w:val="7"/>
    </w:pPr>
    <w:rPr>
      <w:rFonts w:ascii="Calibri Light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EC2"/>
    <w:pPr>
      <w:widowControl w:val="0"/>
      <w:suppressAutoHyphens/>
      <w:autoSpaceDE w:val="0"/>
      <w:spacing w:before="240" w:after="60" w:line="276" w:lineRule="auto"/>
      <w:ind w:left="560" w:firstLine="78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EF12B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3">
    <w:name w:val="Основной текст (3) + Курсив"/>
    <w:basedOn w:val="31"/>
    <w:rsid w:val="00EF12B4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F12B4"/>
    <w:pPr>
      <w:shd w:val="clear" w:color="auto" w:fill="FFFFFF"/>
      <w:spacing w:before="960" w:after="600" w:line="298" w:lineRule="exact"/>
      <w:jc w:val="left"/>
    </w:pPr>
    <w:rPr>
      <w:sz w:val="25"/>
      <w:szCs w:val="25"/>
      <w:lang w:eastAsia="en-US"/>
    </w:rPr>
  </w:style>
  <w:style w:type="character" w:customStyle="1" w:styleId="a3">
    <w:name w:val="Основной текст_"/>
    <w:basedOn w:val="a0"/>
    <w:link w:val="11"/>
    <w:rsid w:val="00EF12B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pt">
    <w:name w:val="Основной текст + Полужирный;Интервал 3 pt"/>
    <w:basedOn w:val="a3"/>
    <w:rsid w:val="00EF12B4"/>
    <w:rPr>
      <w:rFonts w:ascii="Times New Roman" w:eastAsia="Times New Roman" w:hAnsi="Times New Roman" w:cs="Times New Roman"/>
      <w:b/>
      <w:bCs/>
      <w:spacing w:val="7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3"/>
    <w:rsid w:val="00EF12B4"/>
    <w:rPr>
      <w:rFonts w:ascii="Times New Roman" w:eastAsia="Times New Roman" w:hAnsi="Times New Roman" w:cs="Times New Roman"/>
      <w:spacing w:val="5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EF12B4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character" w:customStyle="1" w:styleId="41">
    <w:name w:val="Основной текст (4)_"/>
    <w:basedOn w:val="a0"/>
    <w:link w:val="42"/>
    <w:rsid w:val="00986D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986D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86D7A"/>
    <w:pPr>
      <w:shd w:val="clear" w:color="auto" w:fill="FFFFFF"/>
      <w:spacing w:before="420" w:after="1380" w:line="0" w:lineRule="atLeast"/>
    </w:pPr>
    <w:rPr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986D7A"/>
    <w:pPr>
      <w:shd w:val="clear" w:color="auto" w:fill="FFFFFF"/>
      <w:spacing w:before="1380" w:after="600" w:line="322" w:lineRule="exact"/>
      <w:outlineLvl w:val="0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unhideWhenUsed/>
    <w:rsid w:val="00986D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86D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986D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Title"/>
    <w:basedOn w:val="a"/>
    <w:next w:val="a"/>
    <w:link w:val="a8"/>
    <w:qFormat/>
    <w:rsid w:val="00986D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986D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uiPriority w:val="99"/>
    <w:rsid w:val="00481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26E42"/>
  </w:style>
  <w:style w:type="character" w:customStyle="1" w:styleId="21">
    <w:name w:val="Заголовок №2_"/>
    <w:basedOn w:val="a0"/>
    <w:link w:val="22"/>
    <w:rsid w:val="00726E4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726E42"/>
    <w:pPr>
      <w:shd w:val="clear" w:color="auto" w:fill="FFFFFF"/>
      <w:spacing w:before="240" w:after="720" w:line="0" w:lineRule="atLeast"/>
      <w:jc w:val="left"/>
      <w:outlineLvl w:val="1"/>
    </w:pPr>
    <w:rPr>
      <w:sz w:val="25"/>
      <w:szCs w:val="25"/>
      <w:lang w:eastAsia="en-US"/>
    </w:rPr>
  </w:style>
  <w:style w:type="paragraph" w:customStyle="1" w:styleId="23">
    <w:name w:val="Основной текст2"/>
    <w:basedOn w:val="a"/>
    <w:rsid w:val="00726E42"/>
    <w:pPr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paragraph" w:customStyle="1" w:styleId="headertext">
    <w:name w:val="headertext"/>
    <w:basedOn w:val="a"/>
    <w:rsid w:val="00EF6A5D"/>
    <w:pPr>
      <w:spacing w:before="100" w:beforeAutospacing="1" w:after="100" w:afterAutospacing="1"/>
      <w:jc w:val="left"/>
    </w:pPr>
    <w:rPr>
      <w:sz w:val="24"/>
      <w:szCs w:val="24"/>
    </w:rPr>
  </w:style>
  <w:style w:type="table" w:styleId="a9">
    <w:name w:val="Table Grid"/>
    <w:basedOn w:val="a1"/>
    <w:uiPriority w:val="39"/>
    <w:rsid w:val="001F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!Обычный 1"/>
    <w:basedOn w:val="a"/>
    <w:rsid w:val="00E75190"/>
    <w:pPr>
      <w:spacing w:before="60" w:after="60" w:line="360" w:lineRule="auto"/>
      <w:ind w:firstLine="709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751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5190"/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List Paragraph"/>
    <w:basedOn w:val="a"/>
    <w:uiPriority w:val="34"/>
    <w:qFormat/>
    <w:rsid w:val="00674F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3EC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83EC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83EC2"/>
    <w:rPr>
      <w:rFonts w:ascii="Calibri Light" w:eastAsia="Times New Roman" w:hAnsi="Calibri Light" w:cs="Times New Roman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3EC2"/>
    <w:rPr>
      <w:rFonts w:ascii="Calibri Light" w:eastAsia="Times New Roman" w:hAnsi="Calibri Light" w:cs="Times New Roman"/>
      <w:b/>
      <w:bCs/>
      <w:i/>
      <w:iCs/>
      <w:color w:val="5B9BD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3EC2"/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3EC2"/>
    <w:rPr>
      <w:rFonts w:ascii="Calibri Light" w:eastAsia="Times New Roman" w:hAnsi="Calibri Light" w:cs="Times New Roman"/>
      <w:i/>
      <w:iCs/>
      <w:color w:val="1F4D78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83EC2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83EC2"/>
    <w:rPr>
      <w:rFonts w:ascii="Calibri Light" w:eastAsia="Times New Roman" w:hAnsi="Calibri Light" w:cs="Times New Roman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83EC2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783E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83E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3EC2"/>
    <w:rPr>
      <w:rFonts w:ascii="Times New Roman" w:eastAsia="Times New Roman" w:hAnsi="Times New Roman" w:cs="Times New Roman"/>
      <w:sz w:val="28"/>
      <w:lang w:eastAsia="ru-RU"/>
    </w:rPr>
  </w:style>
  <w:style w:type="character" w:styleId="af">
    <w:name w:val="Hyperlink"/>
    <w:basedOn w:val="a0"/>
    <w:uiPriority w:val="99"/>
    <w:semiHidden/>
    <w:unhideWhenUsed/>
    <w:rsid w:val="00783EC2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783EC2"/>
    <w:rPr>
      <w:color w:val="954F72"/>
      <w:u w:val="single"/>
    </w:rPr>
  </w:style>
  <w:style w:type="paragraph" w:customStyle="1" w:styleId="font5">
    <w:name w:val="font5"/>
    <w:basedOn w:val="a"/>
    <w:rsid w:val="00783EC2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783EC2"/>
    <w:pP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783EC2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5">
    <w:name w:val="xl65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66">
    <w:name w:val="xl66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7">
    <w:name w:val="xl67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8">
    <w:name w:val="xl68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69">
    <w:name w:val="xl69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0">
    <w:name w:val="xl70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71">
    <w:name w:val="xl71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72">
    <w:name w:val="xl72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73">
    <w:name w:val="xl73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74">
    <w:name w:val="xl74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5">
    <w:name w:val="xl75"/>
    <w:basedOn w:val="a"/>
    <w:rsid w:val="00783EC2"/>
    <w:pPr>
      <w:spacing w:before="100" w:beforeAutospacing="1" w:after="100" w:afterAutospacing="1"/>
      <w:jc w:val="left"/>
    </w:pPr>
    <w:rPr>
      <w:color w:val="C00000"/>
      <w:sz w:val="24"/>
      <w:szCs w:val="24"/>
    </w:rPr>
  </w:style>
  <w:style w:type="paragraph" w:customStyle="1" w:styleId="xl76">
    <w:name w:val="xl76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77">
    <w:name w:val="xl77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8">
    <w:name w:val="xl78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9">
    <w:name w:val="xl79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80">
    <w:name w:val="xl80"/>
    <w:basedOn w:val="a"/>
    <w:rsid w:val="00783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783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2">
    <w:name w:val="xl82"/>
    <w:basedOn w:val="a"/>
    <w:rsid w:val="00783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83">
    <w:name w:val="xl83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84">
    <w:name w:val="xl84"/>
    <w:basedOn w:val="a"/>
    <w:rsid w:val="0078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5">
    <w:name w:val="xl85"/>
    <w:basedOn w:val="a"/>
    <w:rsid w:val="00783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6">
    <w:name w:val="xl86"/>
    <w:basedOn w:val="a"/>
    <w:rsid w:val="0078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8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8">
    <w:name w:val="xl88"/>
    <w:basedOn w:val="a"/>
    <w:rsid w:val="00783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89">
    <w:name w:val="xl89"/>
    <w:basedOn w:val="a"/>
    <w:rsid w:val="00783E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783E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783E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4">
    <w:name w:val="xl94"/>
    <w:basedOn w:val="a"/>
    <w:rsid w:val="00783E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783E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783E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783EC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783EC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2">
    <w:name w:val="xl112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783E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783E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783E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783E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783EC2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WW8Num1z0">
    <w:name w:val="WW8Num1z0"/>
    <w:rsid w:val="00783EC2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783EC2"/>
    <w:rPr>
      <w:rFonts w:ascii="Symbol" w:hAnsi="Symbol" w:cs="Symbol"/>
    </w:rPr>
  </w:style>
  <w:style w:type="character" w:customStyle="1" w:styleId="WW8Num1z2">
    <w:name w:val="WW8Num1z2"/>
    <w:rsid w:val="00783EC2"/>
  </w:style>
  <w:style w:type="character" w:customStyle="1" w:styleId="WW8Num1z3">
    <w:name w:val="WW8Num1z3"/>
    <w:rsid w:val="00783EC2"/>
  </w:style>
  <w:style w:type="character" w:customStyle="1" w:styleId="WW8Num1z4">
    <w:name w:val="WW8Num1z4"/>
    <w:rsid w:val="00783EC2"/>
  </w:style>
  <w:style w:type="character" w:customStyle="1" w:styleId="WW8Num1z5">
    <w:name w:val="WW8Num1z5"/>
    <w:rsid w:val="00783EC2"/>
  </w:style>
  <w:style w:type="character" w:customStyle="1" w:styleId="WW8Num1z6">
    <w:name w:val="WW8Num1z6"/>
    <w:rsid w:val="00783EC2"/>
  </w:style>
  <w:style w:type="character" w:customStyle="1" w:styleId="WW8Num1z7">
    <w:name w:val="WW8Num1z7"/>
    <w:rsid w:val="00783EC2"/>
  </w:style>
  <w:style w:type="character" w:customStyle="1" w:styleId="WW8Num1z8">
    <w:name w:val="WW8Num1z8"/>
    <w:rsid w:val="00783EC2"/>
  </w:style>
  <w:style w:type="character" w:customStyle="1" w:styleId="WW8Num2z0">
    <w:name w:val="WW8Num2z0"/>
    <w:rsid w:val="00783EC2"/>
    <w:rPr>
      <w:rFonts w:ascii="Symbol" w:hAnsi="Symbol" w:cs="Symbol"/>
      <w:b w:val="0"/>
      <w:bCs w:val="0"/>
    </w:rPr>
  </w:style>
  <w:style w:type="character" w:customStyle="1" w:styleId="WW8Num2z1">
    <w:name w:val="WW8Num2z1"/>
    <w:rsid w:val="00783EC2"/>
    <w:rPr>
      <w:rFonts w:ascii="Courier New" w:hAnsi="Courier New" w:cs="Courier New"/>
    </w:rPr>
  </w:style>
  <w:style w:type="character" w:customStyle="1" w:styleId="WW8Num2z2">
    <w:name w:val="WW8Num2z2"/>
    <w:rsid w:val="00783EC2"/>
    <w:rPr>
      <w:rFonts w:ascii="Wingdings" w:hAnsi="Wingdings" w:cs="Wingdings"/>
    </w:rPr>
  </w:style>
  <w:style w:type="character" w:customStyle="1" w:styleId="WW8Num2z3">
    <w:name w:val="WW8Num2z3"/>
    <w:rsid w:val="00783EC2"/>
  </w:style>
  <w:style w:type="character" w:customStyle="1" w:styleId="WW8Num2z4">
    <w:name w:val="WW8Num2z4"/>
    <w:rsid w:val="00783EC2"/>
  </w:style>
  <w:style w:type="character" w:customStyle="1" w:styleId="WW8Num2z5">
    <w:name w:val="WW8Num2z5"/>
    <w:rsid w:val="00783EC2"/>
  </w:style>
  <w:style w:type="character" w:customStyle="1" w:styleId="WW8Num2z6">
    <w:name w:val="WW8Num2z6"/>
    <w:rsid w:val="00783EC2"/>
  </w:style>
  <w:style w:type="character" w:customStyle="1" w:styleId="WW8Num2z7">
    <w:name w:val="WW8Num2z7"/>
    <w:rsid w:val="00783EC2"/>
  </w:style>
  <w:style w:type="character" w:customStyle="1" w:styleId="WW8Num2z8">
    <w:name w:val="WW8Num2z8"/>
    <w:rsid w:val="00783EC2"/>
  </w:style>
  <w:style w:type="character" w:customStyle="1" w:styleId="WW8Num3z0">
    <w:name w:val="WW8Num3z0"/>
    <w:rsid w:val="00783EC2"/>
    <w:rPr>
      <w:rFonts w:ascii="Symbol" w:hAnsi="Symbol" w:cs="Symbol"/>
      <w:b w:val="0"/>
    </w:rPr>
  </w:style>
  <w:style w:type="character" w:customStyle="1" w:styleId="WW8Num4z0">
    <w:name w:val="WW8Num4z0"/>
    <w:rsid w:val="00783EC2"/>
    <w:rPr>
      <w:rFonts w:ascii="Symbol" w:hAnsi="Symbol" w:cs="Symbol"/>
    </w:rPr>
  </w:style>
  <w:style w:type="character" w:customStyle="1" w:styleId="WW8Num5z0">
    <w:name w:val="WW8Num5z0"/>
    <w:rsid w:val="00783EC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783E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83EC2"/>
    <w:rPr>
      <w:b w:val="0"/>
    </w:rPr>
  </w:style>
  <w:style w:type="character" w:customStyle="1" w:styleId="WW8Num8z0">
    <w:name w:val="WW8Num8z0"/>
    <w:rsid w:val="00783EC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83EC2"/>
    <w:rPr>
      <w:rFonts w:ascii="Symbol" w:hAnsi="Symbol" w:cs="Symbol"/>
    </w:rPr>
  </w:style>
  <w:style w:type="character" w:customStyle="1" w:styleId="WW8Num10z0">
    <w:name w:val="WW8Num10z0"/>
    <w:rsid w:val="00783EC2"/>
    <w:rPr>
      <w:rFonts w:ascii="Symbol" w:hAnsi="Symbol" w:cs="Symbol"/>
    </w:rPr>
  </w:style>
  <w:style w:type="character" w:customStyle="1" w:styleId="WW8Num11z0">
    <w:name w:val="WW8Num11z0"/>
    <w:rsid w:val="00783EC2"/>
    <w:rPr>
      <w:rFonts w:ascii="Symbol" w:hAnsi="Symbol" w:cs="Symbol"/>
      <w:b w:val="0"/>
    </w:rPr>
  </w:style>
  <w:style w:type="character" w:customStyle="1" w:styleId="WW8Num10z1">
    <w:name w:val="WW8Num10z1"/>
    <w:rsid w:val="00783EC2"/>
    <w:rPr>
      <w:rFonts w:ascii="Courier New" w:hAnsi="Courier New" w:cs="Courier New"/>
    </w:rPr>
  </w:style>
  <w:style w:type="character" w:customStyle="1" w:styleId="WW8Num10z2">
    <w:name w:val="WW8Num10z2"/>
    <w:rsid w:val="00783EC2"/>
    <w:rPr>
      <w:rFonts w:ascii="Wingdings" w:hAnsi="Wingdings" w:cs="Wingdings"/>
    </w:rPr>
  </w:style>
  <w:style w:type="character" w:customStyle="1" w:styleId="WW8Num10z3">
    <w:name w:val="WW8Num10z3"/>
    <w:rsid w:val="00783EC2"/>
  </w:style>
  <w:style w:type="character" w:customStyle="1" w:styleId="WW8Num10z4">
    <w:name w:val="WW8Num10z4"/>
    <w:rsid w:val="00783EC2"/>
  </w:style>
  <w:style w:type="character" w:customStyle="1" w:styleId="WW8Num10z5">
    <w:name w:val="WW8Num10z5"/>
    <w:rsid w:val="00783EC2"/>
  </w:style>
  <w:style w:type="character" w:customStyle="1" w:styleId="WW8Num10z6">
    <w:name w:val="WW8Num10z6"/>
    <w:rsid w:val="00783EC2"/>
  </w:style>
  <w:style w:type="character" w:customStyle="1" w:styleId="WW8Num10z7">
    <w:name w:val="WW8Num10z7"/>
    <w:rsid w:val="00783EC2"/>
  </w:style>
  <w:style w:type="character" w:customStyle="1" w:styleId="WW8Num10z8">
    <w:name w:val="WW8Num10z8"/>
    <w:rsid w:val="00783EC2"/>
  </w:style>
  <w:style w:type="character" w:customStyle="1" w:styleId="WW8Num12z0">
    <w:name w:val="WW8Num12z0"/>
    <w:rsid w:val="00783EC2"/>
    <w:rPr>
      <w:rFonts w:ascii="Symbol" w:hAnsi="Symbol" w:cs="Symbol"/>
    </w:rPr>
  </w:style>
  <w:style w:type="character" w:customStyle="1" w:styleId="WW8Num12z1">
    <w:name w:val="WW8Num12z1"/>
    <w:rsid w:val="00783EC2"/>
    <w:rPr>
      <w:rFonts w:ascii="Courier New" w:hAnsi="Courier New" w:cs="Courier New"/>
    </w:rPr>
  </w:style>
  <w:style w:type="character" w:customStyle="1" w:styleId="WW8Num12z2">
    <w:name w:val="WW8Num12z2"/>
    <w:rsid w:val="00783EC2"/>
    <w:rPr>
      <w:rFonts w:ascii="Wingdings" w:hAnsi="Wingdings" w:cs="Wingdings"/>
    </w:rPr>
  </w:style>
  <w:style w:type="character" w:customStyle="1" w:styleId="WW8Num12z3">
    <w:name w:val="WW8Num12z3"/>
    <w:rsid w:val="00783EC2"/>
  </w:style>
  <w:style w:type="character" w:customStyle="1" w:styleId="WW8Num12z4">
    <w:name w:val="WW8Num12z4"/>
    <w:rsid w:val="00783EC2"/>
  </w:style>
  <w:style w:type="character" w:customStyle="1" w:styleId="WW8Num12z5">
    <w:name w:val="WW8Num12z5"/>
    <w:rsid w:val="00783EC2"/>
  </w:style>
  <w:style w:type="character" w:customStyle="1" w:styleId="WW8Num12z6">
    <w:name w:val="WW8Num12z6"/>
    <w:rsid w:val="00783EC2"/>
  </w:style>
  <w:style w:type="character" w:customStyle="1" w:styleId="WW8Num12z7">
    <w:name w:val="WW8Num12z7"/>
    <w:rsid w:val="00783EC2"/>
  </w:style>
  <w:style w:type="character" w:customStyle="1" w:styleId="WW8Num12z8">
    <w:name w:val="WW8Num12z8"/>
    <w:rsid w:val="00783EC2"/>
  </w:style>
  <w:style w:type="character" w:customStyle="1" w:styleId="WW8Num13z0">
    <w:name w:val="WW8Num13z0"/>
    <w:rsid w:val="00783EC2"/>
    <w:rPr>
      <w:rFonts w:ascii="Symbol" w:hAnsi="Symbol" w:cs="Symbol"/>
    </w:rPr>
  </w:style>
  <w:style w:type="character" w:customStyle="1" w:styleId="WW8Num14z0">
    <w:name w:val="WW8Num14z0"/>
    <w:rsid w:val="00783EC2"/>
    <w:rPr>
      <w:rFonts w:hint="default"/>
    </w:rPr>
  </w:style>
  <w:style w:type="character" w:customStyle="1" w:styleId="WW8Num14z1">
    <w:name w:val="WW8Num14z1"/>
    <w:rsid w:val="00783EC2"/>
    <w:rPr>
      <w:rFonts w:ascii="Symbol" w:hAnsi="Symbol" w:cs="Symbol"/>
    </w:rPr>
  </w:style>
  <w:style w:type="character" w:customStyle="1" w:styleId="WW8Num14z2">
    <w:name w:val="WW8Num14z2"/>
    <w:rsid w:val="00783EC2"/>
  </w:style>
  <w:style w:type="character" w:customStyle="1" w:styleId="WW8Num14z3">
    <w:name w:val="WW8Num14z3"/>
    <w:rsid w:val="00783EC2"/>
  </w:style>
  <w:style w:type="character" w:customStyle="1" w:styleId="WW8Num14z4">
    <w:name w:val="WW8Num14z4"/>
    <w:rsid w:val="00783EC2"/>
  </w:style>
  <w:style w:type="character" w:customStyle="1" w:styleId="WW8Num14z5">
    <w:name w:val="WW8Num14z5"/>
    <w:rsid w:val="00783EC2"/>
  </w:style>
  <w:style w:type="character" w:customStyle="1" w:styleId="WW8Num14z6">
    <w:name w:val="WW8Num14z6"/>
    <w:rsid w:val="00783EC2"/>
  </w:style>
  <w:style w:type="character" w:customStyle="1" w:styleId="WW8Num14z7">
    <w:name w:val="WW8Num14z7"/>
    <w:rsid w:val="00783EC2"/>
  </w:style>
  <w:style w:type="character" w:customStyle="1" w:styleId="WW8Num14z8">
    <w:name w:val="WW8Num14z8"/>
    <w:rsid w:val="00783EC2"/>
  </w:style>
  <w:style w:type="character" w:customStyle="1" w:styleId="43">
    <w:name w:val="Основной шрифт абзаца4"/>
    <w:rsid w:val="00783EC2"/>
  </w:style>
  <w:style w:type="character" w:customStyle="1" w:styleId="Absatz-Standardschriftart">
    <w:name w:val="Absatz-Standardschriftart"/>
    <w:rsid w:val="00783EC2"/>
  </w:style>
  <w:style w:type="character" w:customStyle="1" w:styleId="WW-Absatz-Standardschriftart">
    <w:name w:val="WW-Absatz-Standardschriftart"/>
    <w:rsid w:val="00783EC2"/>
  </w:style>
  <w:style w:type="character" w:customStyle="1" w:styleId="WW-Absatz-Standardschriftart1">
    <w:name w:val="WW-Absatz-Standardschriftart1"/>
    <w:rsid w:val="00783EC2"/>
  </w:style>
  <w:style w:type="character" w:customStyle="1" w:styleId="WW-Absatz-Standardschriftart11">
    <w:name w:val="WW-Absatz-Standardschriftart11"/>
    <w:rsid w:val="00783EC2"/>
  </w:style>
  <w:style w:type="character" w:customStyle="1" w:styleId="WW-Absatz-Standardschriftart111">
    <w:name w:val="WW-Absatz-Standardschriftart111"/>
    <w:rsid w:val="00783EC2"/>
  </w:style>
  <w:style w:type="character" w:customStyle="1" w:styleId="WW-Absatz-Standardschriftart1111">
    <w:name w:val="WW-Absatz-Standardschriftart1111"/>
    <w:rsid w:val="00783EC2"/>
  </w:style>
  <w:style w:type="character" w:customStyle="1" w:styleId="WW-Absatz-Standardschriftart11111">
    <w:name w:val="WW-Absatz-Standardschriftart11111"/>
    <w:rsid w:val="00783EC2"/>
  </w:style>
  <w:style w:type="character" w:customStyle="1" w:styleId="WW-Absatz-Standardschriftart111111">
    <w:name w:val="WW-Absatz-Standardschriftart111111"/>
    <w:rsid w:val="00783EC2"/>
  </w:style>
  <w:style w:type="character" w:customStyle="1" w:styleId="WW-Absatz-Standardschriftart1111111">
    <w:name w:val="WW-Absatz-Standardschriftart1111111"/>
    <w:rsid w:val="00783EC2"/>
  </w:style>
  <w:style w:type="character" w:customStyle="1" w:styleId="WW-Absatz-Standardschriftart11111111">
    <w:name w:val="WW-Absatz-Standardschriftart11111111"/>
    <w:rsid w:val="00783EC2"/>
  </w:style>
  <w:style w:type="character" w:customStyle="1" w:styleId="WW-Absatz-Standardschriftart111111111">
    <w:name w:val="WW-Absatz-Standardschriftart111111111"/>
    <w:rsid w:val="00783EC2"/>
  </w:style>
  <w:style w:type="character" w:customStyle="1" w:styleId="WW-Absatz-Standardschriftart1111111111">
    <w:name w:val="WW-Absatz-Standardschriftart1111111111"/>
    <w:rsid w:val="00783EC2"/>
  </w:style>
  <w:style w:type="character" w:customStyle="1" w:styleId="WW-Absatz-Standardschriftart11111111111">
    <w:name w:val="WW-Absatz-Standardschriftart11111111111"/>
    <w:rsid w:val="00783EC2"/>
  </w:style>
  <w:style w:type="character" w:customStyle="1" w:styleId="WW-Absatz-Standardschriftart111111111111">
    <w:name w:val="WW-Absatz-Standardschriftart111111111111"/>
    <w:rsid w:val="00783EC2"/>
  </w:style>
  <w:style w:type="character" w:customStyle="1" w:styleId="WW-Absatz-Standardschriftart1111111111111">
    <w:name w:val="WW-Absatz-Standardschriftart1111111111111"/>
    <w:rsid w:val="00783EC2"/>
  </w:style>
  <w:style w:type="character" w:customStyle="1" w:styleId="WW8Num3z1">
    <w:name w:val="WW8Num3z1"/>
    <w:rsid w:val="00783EC2"/>
    <w:rPr>
      <w:rFonts w:ascii="Symbol" w:hAnsi="Symbol" w:cs="Symbol"/>
    </w:rPr>
  </w:style>
  <w:style w:type="character" w:customStyle="1" w:styleId="WW8Num3z2">
    <w:name w:val="WW8Num3z2"/>
    <w:rsid w:val="00783EC2"/>
    <w:rPr>
      <w:rFonts w:ascii="StarSymbol" w:hAnsi="StarSymbol" w:cs="StarSymbol"/>
      <w:b w:val="0"/>
    </w:rPr>
  </w:style>
  <w:style w:type="character" w:customStyle="1" w:styleId="WW-Absatz-Standardschriftart11111111111111">
    <w:name w:val="WW-Absatz-Standardschriftart11111111111111"/>
    <w:rsid w:val="00783EC2"/>
  </w:style>
  <w:style w:type="character" w:customStyle="1" w:styleId="WW-Absatz-Standardschriftart111111111111111">
    <w:name w:val="WW-Absatz-Standardschriftart111111111111111"/>
    <w:rsid w:val="00783EC2"/>
  </w:style>
  <w:style w:type="character" w:customStyle="1" w:styleId="WW-Absatz-Standardschriftart1111111111111111">
    <w:name w:val="WW-Absatz-Standardschriftart1111111111111111"/>
    <w:rsid w:val="00783EC2"/>
  </w:style>
  <w:style w:type="character" w:customStyle="1" w:styleId="WW-Absatz-Standardschriftart11111111111111111">
    <w:name w:val="WW-Absatz-Standardschriftart11111111111111111"/>
    <w:rsid w:val="00783EC2"/>
  </w:style>
  <w:style w:type="character" w:customStyle="1" w:styleId="WW-Absatz-Standardschriftart111111111111111111">
    <w:name w:val="WW-Absatz-Standardschriftart111111111111111111"/>
    <w:rsid w:val="00783EC2"/>
  </w:style>
  <w:style w:type="character" w:customStyle="1" w:styleId="WW-Absatz-Standardschriftart1111111111111111111">
    <w:name w:val="WW-Absatz-Standardschriftart1111111111111111111"/>
    <w:rsid w:val="00783EC2"/>
  </w:style>
  <w:style w:type="character" w:customStyle="1" w:styleId="WW-Absatz-Standardschriftart11111111111111111111">
    <w:name w:val="WW-Absatz-Standardschriftart11111111111111111111"/>
    <w:rsid w:val="00783EC2"/>
  </w:style>
  <w:style w:type="character" w:customStyle="1" w:styleId="WW8Num4z1">
    <w:name w:val="WW8Num4z1"/>
    <w:rsid w:val="00783EC2"/>
    <w:rPr>
      <w:rFonts w:ascii="Courier New" w:hAnsi="Courier New" w:cs="Courier New"/>
    </w:rPr>
  </w:style>
  <w:style w:type="character" w:customStyle="1" w:styleId="WW-Absatz-Standardschriftart111111111111111111111">
    <w:name w:val="WW-Absatz-Standardschriftart111111111111111111111"/>
    <w:rsid w:val="00783EC2"/>
  </w:style>
  <w:style w:type="character" w:customStyle="1" w:styleId="WW-Absatz-Standardschriftart1111111111111111111111">
    <w:name w:val="WW-Absatz-Standardschriftart1111111111111111111111"/>
    <w:rsid w:val="00783EC2"/>
  </w:style>
  <w:style w:type="character" w:customStyle="1" w:styleId="WW-Absatz-Standardschriftart11111111111111111111111">
    <w:name w:val="WW-Absatz-Standardschriftart11111111111111111111111"/>
    <w:rsid w:val="00783EC2"/>
  </w:style>
  <w:style w:type="character" w:customStyle="1" w:styleId="WW-Absatz-Standardschriftart111111111111111111111111">
    <w:name w:val="WW-Absatz-Standardschriftart111111111111111111111111"/>
    <w:rsid w:val="00783EC2"/>
  </w:style>
  <w:style w:type="character" w:customStyle="1" w:styleId="WW-Absatz-Standardschriftart1111111111111111111111111">
    <w:name w:val="WW-Absatz-Standardschriftart1111111111111111111111111"/>
    <w:rsid w:val="00783EC2"/>
  </w:style>
  <w:style w:type="character" w:customStyle="1" w:styleId="WW-Absatz-Standardschriftart11111111111111111111111111">
    <w:name w:val="WW-Absatz-Standardschriftart11111111111111111111111111"/>
    <w:rsid w:val="00783EC2"/>
  </w:style>
  <w:style w:type="character" w:customStyle="1" w:styleId="WW8Num4z2">
    <w:name w:val="WW8Num4z2"/>
    <w:rsid w:val="00783EC2"/>
    <w:rPr>
      <w:rFonts w:ascii="Wingdings" w:hAnsi="Wingdings" w:cs="Wingdings"/>
    </w:rPr>
  </w:style>
  <w:style w:type="character" w:customStyle="1" w:styleId="WW8Num6z1">
    <w:name w:val="WW8Num6z1"/>
    <w:rsid w:val="00783EC2"/>
    <w:rPr>
      <w:rFonts w:ascii="Symbol" w:hAnsi="Symbol" w:cs="Symbol"/>
    </w:rPr>
  </w:style>
  <w:style w:type="character" w:customStyle="1" w:styleId="WW8Num7z1">
    <w:name w:val="WW8Num7z1"/>
    <w:rsid w:val="00783EC2"/>
    <w:rPr>
      <w:rFonts w:ascii="Symbol" w:hAnsi="Symbol" w:cs="Symbol"/>
    </w:rPr>
  </w:style>
  <w:style w:type="character" w:customStyle="1" w:styleId="WW8Num8z1">
    <w:name w:val="WW8Num8z1"/>
    <w:rsid w:val="00783EC2"/>
    <w:rPr>
      <w:rFonts w:ascii="Symbol" w:hAnsi="Symbol" w:cs="Symbol"/>
    </w:rPr>
  </w:style>
  <w:style w:type="character" w:customStyle="1" w:styleId="WW8Num9z1">
    <w:name w:val="WW8Num9z1"/>
    <w:rsid w:val="00783EC2"/>
    <w:rPr>
      <w:rFonts w:ascii="Courier New" w:hAnsi="Courier New" w:cs="Courier New"/>
    </w:rPr>
  </w:style>
  <w:style w:type="character" w:customStyle="1" w:styleId="WW8Num9z2">
    <w:name w:val="WW8Num9z2"/>
    <w:rsid w:val="00783EC2"/>
    <w:rPr>
      <w:rFonts w:ascii="Wingdings" w:hAnsi="Wingdings" w:cs="Wingdings"/>
    </w:rPr>
  </w:style>
  <w:style w:type="character" w:customStyle="1" w:styleId="WW8Num11z1">
    <w:name w:val="WW8Num11z1"/>
    <w:rsid w:val="00783EC2"/>
    <w:rPr>
      <w:rFonts w:ascii="Symbol" w:hAnsi="Symbol" w:cs="Symbol"/>
    </w:rPr>
  </w:style>
  <w:style w:type="character" w:customStyle="1" w:styleId="WW8Num13z1">
    <w:name w:val="WW8Num13z1"/>
    <w:rsid w:val="00783EC2"/>
    <w:rPr>
      <w:rFonts w:ascii="Courier New" w:hAnsi="Courier New" w:cs="Courier New"/>
    </w:rPr>
  </w:style>
  <w:style w:type="character" w:customStyle="1" w:styleId="WW8Num13z2">
    <w:name w:val="WW8Num13z2"/>
    <w:rsid w:val="00783EC2"/>
    <w:rPr>
      <w:rFonts w:ascii="Wingdings" w:hAnsi="Wingdings" w:cs="Wingdings"/>
    </w:rPr>
  </w:style>
  <w:style w:type="character" w:customStyle="1" w:styleId="WW8Num15z1">
    <w:name w:val="WW8Num15z1"/>
    <w:rsid w:val="00783EC2"/>
    <w:rPr>
      <w:rFonts w:ascii="Symbol" w:hAnsi="Symbol" w:cs="Symbol"/>
    </w:rPr>
  </w:style>
  <w:style w:type="character" w:customStyle="1" w:styleId="WW8Num16z0">
    <w:name w:val="WW8Num16z0"/>
    <w:rsid w:val="00783EC2"/>
    <w:rPr>
      <w:rFonts w:ascii="Symbol" w:hAnsi="Symbol" w:cs="Symbol"/>
      <w:b w:val="0"/>
    </w:rPr>
  </w:style>
  <w:style w:type="character" w:customStyle="1" w:styleId="WW8Num16z1">
    <w:name w:val="WW8Num16z1"/>
    <w:rsid w:val="00783EC2"/>
    <w:rPr>
      <w:rFonts w:ascii="Symbol" w:hAnsi="Symbol" w:cs="Symbol"/>
    </w:rPr>
  </w:style>
  <w:style w:type="character" w:customStyle="1" w:styleId="15">
    <w:name w:val="Основной шрифт абзаца1"/>
    <w:rsid w:val="00783EC2"/>
  </w:style>
  <w:style w:type="character" w:customStyle="1" w:styleId="af1">
    <w:name w:val="Символ нумерации"/>
    <w:rsid w:val="00783EC2"/>
  </w:style>
  <w:style w:type="character" w:customStyle="1" w:styleId="af2">
    <w:name w:val="Маркеры списка"/>
    <w:rsid w:val="00783EC2"/>
    <w:rPr>
      <w:rFonts w:ascii="StarSymbol" w:eastAsia="StarSymbol" w:hAnsi="StarSymbol" w:cs="StarSymbol"/>
      <w:sz w:val="18"/>
      <w:szCs w:val="18"/>
    </w:rPr>
  </w:style>
  <w:style w:type="character" w:customStyle="1" w:styleId="34">
    <w:name w:val="Основной шрифт абзаца3"/>
    <w:rsid w:val="00783EC2"/>
  </w:style>
  <w:style w:type="character" w:customStyle="1" w:styleId="24">
    <w:name w:val="Основной шрифт абзаца2"/>
    <w:rsid w:val="00783EC2"/>
  </w:style>
  <w:style w:type="character" w:customStyle="1" w:styleId="WW-Absatz-Standardschriftart111111111111111111111111111">
    <w:name w:val="WW-Absatz-Standardschriftart111111111111111111111111111"/>
    <w:rsid w:val="00783EC2"/>
  </w:style>
  <w:style w:type="character" w:customStyle="1" w:styleId="WW-Absatz-Standardschriftart1111111111111111111111111111">
    <w:name w:val="WW-Absatz-Standardschriftart1111111111111111111111111111"/>
    <w:rsid w:val="00783EC2"/>
  </w:style>
  <w:style w:type="character" w:customStyle="1" w:styleId="WW-Absatz-Standardschriftart11111111111111111111111111111">
    <w:name w:val="WW-Absatz-Standardschriftart11111111111111111111111111111"/>
    <w:rsid w:val="00783EC2"/>
  </w:style>
  <w:style w:type="character" w:customStyle="1" w:styleId="WW-Absatz-Standardschriftart111111111111111111111111111111">
    <w:name w:val="WW-Absatz-Standardschriftart111111111111111111111111111111"/>
    <w:rsid w:val="00783EC2"/>
  </w:style>
  <w:style w:type="character" w:customStyle="1" w:styleId="WW-Absatz-Standardschriftart1111111111111111111111111111111">
    <w:name w:val="WW-Absatz-Standardschriftart1111111111111111111111111111111"/>
    <w:rsid w:val="00783EC2"/>
  </w:style>
  <w:style w:type="character" w:customStyle="1" w:styleId="WW-Absatz-Standardschriftart11111111111111111111111111111111">
    <w:name w:val="WW-Absatz-Standardschriftart11111111111111111111111111111111"/>
    <w:rsid w:val="00783EC2"/>
  </w:style>
  <w:style w:type="character" w:customStyle="1" w:styleId="WW-Absatz-Standardschriftart111111111111111111111111111111111">
    <w:name w:val="WW-Absatz-Standardschriftart111111111111111111111111111111111"/>
    <w:rsid w:val="00783EC2"/>
  </w:style>
  <w:style w:type="character" w:customStyle="1" w:styleId="WW-Absatz-Standardschriftart1111111111111111111111111111111111">
    <w:name w:val="WW-Absatz-Standardschriftart1111111111111111111111111111111111"/>
    <w:rsid w:val="00783EC2"/>
  </w:style>
  <w:style w:type="character" w:customStyle="1" w:styleId="WW-Absatz-Standardschriftart11111111111111111111111111111111111">
    <w:name w:val="WW-Absatz-Standardschriftart11111111111111111111111111111111111"/>
    <w:rsid w:val="00783EC2"/>
  </w:style>
  <w:style w:type="character" w:customStyle="1" w:styleId="WW-Absatz-Standardschriftart111111111111111111111111111111111111">
    <w:name w:val="WW-Absatz-Standardschriftart111111111111111111111111111111111111"/>
    <w:rsid w:val="00783EC2"/>
  </w:style>
  <w:style w:type="character" w:customStyle="1" w:styleId="WW-Absatz-Standardschriftart1111111111111111111111111111111111111">
    <w:name w:val="WW-Absatz-Standardschriftart1111111111111111111111111111111111111"/>
    <w:rsid w:val="00783EC2"/>
  </w:style>
  <w:style w:type="character" w:customStyle="1" w:styleId="WW-Absatz-Standardschriftart11111111111111111111111111111111111111">
    <w:name w:val="WW-Absatz-Standardschriftart11111111111111111111111111111111111111"/>
    <w:rsid w:val="00783EC2"/>
  </w:style>
  <w:style w:type="character" w:customStyle="1" w:styleId="WW-Absatz-Standardschriftart111111111111111111111111111111111111111">
    <w:name w:val="WW-Absatz-Standardschriftart111111111111111111111111111111111111111"/>
    <w:rsid w:val="00783EC2"/>
  </w:style>
  <w:style w:type="character" w:customStyle="1" w:styleId="WW-Absatz-Standardschriftart1111111111111111111111111111111111111111">
    <w:name w:val="WW-Absatz-Standardschriftart1111111111111111111111111111111111111111"/>
    <w:rsid w:val="00783EC2"/>
  </w:style>
  <w:style w:type="character" w:customStyle="1" w:styleId="WW-Absatz-Standardschriftart11111111111111111111111111111111111111111">
    <w:name w:val="WW-Absatz-Standardschriftart11111111111111111111111111111111111111111"/>
    <w:rsid w:val="00783EC2"/>
  </w:style>
  <w:style w:type="character" w:customStyle="1" w:styleId="WW-Absatz-Standardschriftart111111111111111111111111111111111111111111">
    <w:name w:val="WW-Absatz-Standardschriftart111111111111111111111111111111111111111111"/>
    <w:rsid w:val="00783EC2"/>
  </w:style>
  <w:style w:type="character" w:customStyle="1" w:styleId="WW-Absatz-Standardschriftart1111111111111111111111111111111111111111111">
    <w:name w:val="WW-Absatz-Standardschriftart1111111111111111111111111111111111111111111"/>
    <w:rsid w:val="00783EC2"/>
  </w:style>
  <w:style w:type="character" w:customStyle="1" w:styleId="WW-Absatz-Standardschriftart11111111111111111111111111111111111111111111">
    <w:name w:val="WW-Absatz-Standardschriftart11111111111111111111111111111111111111111111"/>
    <w:rsid w:val="00783EC2"/>
  </w:style>
  <w:style w:type="character" w:customStyle="1" w:styleId="WW-Absatz-Standardschriftart111111111111111111111111111111111111111111111">
    <w:name w:val="WW-Absatz-Standardschriftart111111111111111111111111111111111111111111111"/>
    <w:rsid w:val="00783EC2"/>
  </w:style>
  <w:style w:type="character" w:customStyle="1" w:styleId="WW-Absatz-Standardschriftart1111111111111111111111111111111111111111111111">
    <w:name w:val="WW-Absatz-Standardschriftart1111111111111111111111111111111111111111111111"/>
    <w:rsid w:val="00783EC2"/>
  </w:style>
  <w:style w:type="character" w:customStyle="1" w:styleId="WW-Absatz-Standardschriftart11111111111111111111111111111111111111111111111">
    <w:name w:val="WW-Absatz-Standardschriftart11111111111111111111111111111111111111111111111"/>
    <w:rsid w:val="00783EC2"/>
  </w:style>
  <w:style w:type="character" w:customStyle="1" w:styleId="WW-Absatz-Standardschriftart111111111111111111111111111111111111111111111111">
    <w:name w:val="WW-Absatz-Standardschriftart111111111111111111111111111111111111111111111111"/>
    <w:rsid w:val="00783EC2"/>
  </w:style>
  <w:style w:type="character" w:customStyle="1" w:styleId="WW-Absatz-Standardschriftart1111111111111111111111111111111111111111111111111">
    <w:name w:val="WW-Absatz-Standardschriftart1111111111111111111111111111111111111111111111111"/>
    <w:rsid w:val="00783EC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83EC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83EC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83EC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83EC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83EC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83EC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83EC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83EC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83EC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83EC2"/>
  </w:style>
  <w:style w:type="paragraph" w:styleId="af3">
    <w:name w:val="Body Text"/>
    <w:basedOn w:val="a"/>
    <w:link w:val="af4"/>
    <w:rsid w:val="00783EC2"/>
    <w:pPr>
      <w:widowControl w:val="0"/>
      <w:suppressAutoHyphens/>
      <w:autoSpaceDE w:val="0"/>
      <w:spacing w:after="120" w:line="276" w:lineRule="auto"/>
      <w:ind w:left="560" w:firstLine="780"/>
    </w:pPr>
    <w:rPr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783E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f3"/>
    <w:rsid w:val="00783EC2"/>
    <w:rPr>
      <w:rFonts w:cs="Tahoma"/>
    </w:rPr>
  </w:style>
  <w:style w:type="paragraph" w:customStyle="1" w:styleId="44">
    <w:name w:val="Название4"/>
    <w:basedOn w:val="a"/>
    <w:rsid w:val="00783EC2"/>
    <w:pPr>
      <w:widowControl w:val="0"/>
      <w:suppressLineNumbers/>
      <w:suppressAutoHyphens/>
      <w:autoSpaceDE w:val="0"/>
      <w:spacing w:before="120" w:after="120" w:line="276" w:lineRule="auto"/>
      <w:ind w:left="560" w:firstLine="780"/>
    </w:pPr>
    <w:rPr>
      <w:rFonts w:cs="Mangal"/>
      <w:i/>
      <w:iCs/>
      <w:sz w:val="24"/>
      <w:szCs w:val="24"/>
      <w:lang w:eastAsia="ar-SA"/>
    </w:rPr>
  </w:style>
  <w:style w:type="paragraph" w:customStyle="1" w:styleId="45">
    <w:name w:val="Указатель4"/>
    <w:basedOn w:val="a"/>
    <w:rsid w:val="00783EC2"/>
    <w:pPr>
      <w:widowControl w:val="0"/>
      <w:suppressLineNumbers/>
      <w:suppressAutoHyphens/>
      <w:autoSpaceDE w:val="0"/>
      <w:spacing w:before="260" w:line="276" w:lineRule="auto"/>
      <w:ind w:left="560" w:firstLine="780"/>
    </w:pPr>
    <w:rPr>
      <w:rFonts w:cs="Mangal"/>
      <w:sz w:val="20"/>
      <w:szCs w:val="20"/>
      <w:lang w:eastAsia="ar-SA"/>
    </w:rPr>
  </w:style>
  <w:style w:type="paragraph" w:customStyle="1" w:styleId="16">
    <w:name w:val="Название1"/>
    <w:basedOn w:val="a"/>
    <w:rsid w:val="00783EC2"/>
    <w:pPr>
      <w:widowControl w:val="0"/>
      <w:suppressLineNumbers/>
      <w:suppressAutoHyphens/>
      <w:autoSpaceDE w:val="0"/>
      <w:spacing w:before="120" w:after="120" w:line="276" w:lineRule="auto"/>
      <w:ind w:left="560" w:firstLine="78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783EC2"/>
    <w:pPr>
      <w:widowControl w:val="0"/>
      <w:suppressLineNumbers/>
      <w:suppressAutoHyphens/>
      <w:autoSpaceDE w:val="0"/>
      <w:spacing w:before="260" w:line="276" w:lineRule="auto"/>
      <w:ind w:left="560" w:firstLine="780"/>
    </w:pPr>
    <w:rPr>
      <w:rFonts w:cs="Tahoma"/>
      <w:sz w:val="20"/>
      <w:szCs w:val="20"/>
      <w:lang w:eastAsia="ar-SA"/>
    </w:rPr>
  </w:style>
  <w:style w:type="paragraph" w:customStyle="1" w:styleId="35">
    <w:name w:val="Название3"/>
    <w:basedOn w:val="a"/>
    <w:rsid w:val="00783EC2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783EC2"/>
    <w:pPr>
      <w:suppressLineNumbers/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25">
    <w:name w:val="Название2"/>
    <w:basedOn w:val="a"/>
    <w:rsid w:val="00783EC2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783EC2"/>
    <w:pPr>
      <w:suppressLineNumbers/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783EC2"/>
    <w:pPr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783EC2"/>
    <w:pPr>
      <w:jc w:val="center"/>
    </w:pPr>
    <w:rPr>
      <w:b/>
      <w:bCs/>
      <w:i/>
      <w:iCs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2"/>
    </w:pPr>
    <w:rPr>
      <w:rFonts w:ascii="Calibri Light" w:hAnsi="Calibri Light"/>
      <w:b/>
      <w:bCs/>
      <w:color w:val="5B9BD5"/>
      <w:sz w:val="22"/>
      <w:lang w:eastAsia="en-US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3"/>
    </w:pPr>
    <w:rPr>
      <w:rFonts w:ascii="Calibri Light" w:hAnsi="Calibri Light"/>
      <w:b/>
      <w:bCs/>
      <w:i/>
      <w:iCs/>
      <w:color w:val="5B9BD5"/>
      <w:sz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4"/>
    </w:pPr>
    <w:rPr>
      <w:rFonts w:ascii="Calibri Light" w:hAnsi="Calibri Light"/>
      <w:color w:val="1F4D78"/>
      <w:sz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5"/>
    </w:pPr>
    <w:rPr>
      <w:rFonts w:ascii="Calibri Light" w:hAnsi="Calibri Light"/>
      <w:i/>
      <w:iCs/>
      <w:color w:val="1F4D78"/>
      <w:sz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6"/>
    </w:pPr>
    <w:rPr>
      <w:rFonts w:ascii="Calibri Light" w:hAnsi="Calibri Light"/>
      <w:i/>
      <w:iCs/>
      <w:color w:val="404040"/>
      <w:sz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7"/>
    </w:pPr>
    <w:rPr>
      <w:rFonts w:ascii="Calibri Light" w:hAnsi="Calibri Light"/>
      <w:color w:val="5B9BD5"/>
      <w:sz w:val="20"/>
      <w:szCs w:val="20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numbering" w:customStyle="1" w:styleId="18">
    <w:name w:val="Нет списка1"/>
    <w:next w:val="a2"/>
    <w:uiPriority w:val="99"/>
    <w:semiHidden/>
    <w:unhideWhenUsed/>
    <w:rsid w:val="00783EC2"/>
  </w:style>
  <w:style w:type="paragraph" w:styleId="af8">
    <w:name w:val="Normal (Web)"/>
    <w:basedOn w:val="a"/>
    <w:unhideWhenUsed/>
    <w:rsid w:val="00783EC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9">
    <w:name w:val="Название объекта1"/>
    <w:basedOn w:val="a"/>
    <w:next w:val="a"/>
    <w:uiPriority w:val="35"/>
    <w:semiHidden/>
    <w:unhideWhenUsed/>
    <w:qFormat/>
    <w:rsid w:val="00783EC2"/>
    <w:pPr>
      <w:spacing w:after="200"/>
      <w:jc w:val="left"/>
    </w:pPr>
    <w:rPr>
      <w:rFonts w:ascii="Calibri" w:hAnsi="Calibri"/>
      <w:b/>
      <w:bCs/>
      <w:color w:val="5B9BD5"/>
      <w:sz w:val="18"/>
      <w:szCs w:val="18"/>
      <w:lang w:eastAsia="en-US"/>
    </w:rPr>
  </w:style>
  <w:style w:type="paragraph" w:customStyle="1" w:styleId="52">
    <w:name w:val="Название5"/>
    <w:basedOn w:val="a"/>
    <w:next w:val="a"/>
    <w:uiPriority w:val="10"/>
    <w:qFormat/>
    <w:rsid w:val="00783EC2"/>
    <w:pPr>
      <w:pBdr>
        <w:bottom w:val="single" w:sz="8" w:space="4" w:color="5B9BD5"/>
      </w:pBdr>
      <w:spacing w:after="300"/>
      <w:contextualSpacing/>
      <w:jc w:val="left"/>
    </w:pPr>
    <w:rPr>
      <w:rFonts w:ascii="Calibri Light" w:hAnsi="Calibri Light"/>
      <w:color w:val="323E4F"/>
      <w:spacing w:val="5"/>
      <w:sz w:val="52"/>
      <w:szCs w:val="52"/>
      <w:lang w:eastAsia="en-US"/>
    </w:rPr>
  </w:style>
  <w:style w:type="character" w:customStyle="1" w:styleId="af9">
    <w:name w:val="Название Знак"/>
    <w:uiPriority w:val="10"/>
    <w:rsid w:val="00783EC2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customStyle="1" w:styleId="1a">
    <w:name w:val="Подзаголовок1"/>
    <w:basedOn w:val="a"/>
    <w:next w:val="a"/>
    <w:uiPriority w:val="11"/>
    <w:qFormat/>
    <w:rsid w:val="00783EC2"/>
    <w:pPr>
      <w:numPr>
        <w:ilvl w:val="1"/>
      </w:numPr>
      <w:spacing w:after="200" w:line="276" w:lineRule="auto"/>
      <w:jc w:val="left"/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afa">
    <w:name w:val="Подзаголовок Знак"/>
    <w:link w:val="afb"/>
    <w:uiPriority w:val="11"/>
    <w:rsid w:val="00783EC2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styleId="afc">
    <w:name w:val="Strong"/>
    <w:uiPriority w:val="22"/>
    <w:qFormat/>
    <w:rsid w:val="00783EC2"/>
    <w:rPr>
      <w:b/>
      <w:bCs/>
    </w:rPr>
  </w:style>
  <w:style w:type="character" w:styleId="afd">
    <w:name w:val="Emphasis"/>
    <w:uiPriority w:val="20"/>
    <w:qFormat/>
    <w:rsid w:val="00783EC2"/>
    <w:rPr>
      <w:i/>
      <w:iCs/>
    </w:rPr>
  </w:style>
  <w:style w:type="paragraph" w:customStyle="1" w:styleId="210">
    <w:name w:val="Цитата 21"/>
    <w:basedOn w:val="a"/>
    <w:next w:val="a"/>
    <w:uiPriority w:val="29"/>
    <w:qFormat/>
    <w:rsid w:val="00783EC2"/>
    <w:pPr>
      <w:spacing w:after="200" w:line="276" w:lineRule="auto"/>
      <w:jc w:val="left"/>
    </w:pPr>
    <w:rPr>
      <w:rFonts w:ascii="Calibri" w:hAnsi="Calibri"/>
      <w:i/>
      <w:iCs/>
      <w:color w:val="000000"/>
      <w:sz w:val="22"/>
      <w:lang w:eastAsia="en-US"/>
    </w:rPr>
  </w:style>
  <w:style w:type="character" w:customStyle="1" w:styleId="27">
    <w:name w:val="Цитата 2 Знак"/>
    <w:link w:val="28"/>
    <w:uiPriority w:val="29"/>
    <w:rsid w:val="00783EC2"/>
    <w:rPr>
      <w:i/>
      <w:iCs/>
      <w:color w:val="000000"/>
    </w:rPr>
  </w:style>
  <w:style w:type="paragraph" w:customStyle="1" w:styleId="1b">
    <w:name w:val="Выделенная цитата1"/>
    <w:basedOn w:val="a"/>
    <w:next w:val="a"/>
    <w:uiPriority w:val="30"/>
    <w:qFormat/>
    <w:rsid w:val="00783EC2"/>
    <w:pPr>
      <w:pBdr>
        <w:bottom w:val="single" w:sz="4" w:space="4" w:color="5B9BD5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5B9BD5"/>
      <w:sz w:val="22"/>
      <w:lang w:eastAsia="en-US"/>
    </w:rPr>
  </w:style>
  <w:style w:type="character" w:customStyle="1" w:styleId="afe">
    <w:name w:val="Выделенная цитата Знак"/>
    <w:link w:val="aff"/>
    <w:uiPriority w:val="30"/>
    <w:rsid w:val="00783EC2"/>
    <w:rPr>
      <w:b/>
      <w:bCs/>
      <w:i/>
      <w:iCs/>
      <w:color w:val="5B9BD5"/>
    </w:rPr>
  </w:style>
  <w:style w:type="character" w:customStyle="1" w:styleId="1c">
    <w:name w:val="Слабое выделение1"/>
    <w:uiPriority w:val="19"/>
    <w:qFormat/>
    <w:rsid w:val="00783EC2"/>
    <w:rPr>
      <w:i/>
      <w:iCs/>
      <w:color w:val="808080"/>
    </w:rPr>
  </w:style>
  <w:style w:type="character" w:customStyle="1" w:styleId="1d">
    <w:name w:val="Сильное выделение1"/>
    <w:uiPriority w:val="21"/>
    <w:qFormat/>
    <w:rsid w:val="00783EC2"/>
    <w:rPr>
      <w:b/>
      <w:bCs/>
      <w:i/>
      <w:iCs/>
      <w:color w:val="5B9BD5"/>
    </w:rPr>
  </w:style>
  <w:style w:type="character" w:customStyle="1" w:styleId="1e">
    <w:name w:val="Слабая ссылка1"/>
    <w:uiPriority w:val="31"/>
    <w:qFormat/>
    <w:rsid w:val="00783EC2"/>
    <w:rPr>
      <w:smallCaps/>
      <w:color w:val="ED7D31"/>
      <w:u w:val="single"/>
    </w:rPr>
  </w:style>
  <w:style w:type="character" w:customStyle="1" w:styleId="1f">
    <w:name w:val="Сильная ссылка1"/>
    <w:uiPriority w:val="32"/>
    <w:qFormat/>
    <w:rsid w:val="00783EC2"/>
    <w:rPr>
      <w:b/>
      <w:bCs/>
      <w:smallCaps/>
      <w:color w:val="ED7D31"/>
      <w:spacing w:val="5"/>
      <w:u w:val="single"/>
    </w:rPr>
  </w:style>
  <w:style w:type="character" w:styleId="aff0">
    <w:name w:val="Book Title"/>
    <w:uiPriority w:val="33"/>
    <w:qFormat/>
    <w:rsid w:val="00783EC2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783EC2"/>
    <w:pPr>
      <w:keepLines/>
      <w:widowControl/>
      <w:tabs>
        <w:tab w:val="clear" w:pos="1260"/>
      </w:tabs>
      <w:suppressAutoHyphens w:val="0"/>
      <w:autoSpaceDE/>
      <w:spacing w:before="480"/>
      <w:ind w:left="0" w:firstLine="0"/>
      <w:jc w:val="left"/>
      <w:outlineLvl w:val="9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311">
    <w:name w:val="Заголовок 3 Знак1"/>
    <w:uiPriority w:val="9"/>
    <w:semiHidden/>
    <w:rsid w:val="00783EC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11">
    <w:name w:val="Заголовок 4 Знак1"/>
    <w:uiPriority w:val="9"/>
    <w:semiHidden/>
    <w:rsid w:val="00783EC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0">
    <w:name w:val="Заголовок 5 Знак1"/>
    <w:uiPriority w:val="9"/>
    <w:semiHidden/>
    <w:rsid w:val="00783EC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10">
    <w:name w:val="Заголовок 6 Знак1"/>
    <w:uiPriority w:val="9"/>
    <w:semiHidden/>
    <w:rsid w:val="00783EC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10">
    <w:name w:val="Заголовок 7 Знак1"/>
    <w:uiPriority w:val="9"/>
    <w:semiHidden/>
    <w:rsid w:val="00783EC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10">
    <w:name w:val="Заголовок 8 Знак1"/>
    <w:uiPriority w:val="9"/>
    <w:semiHidden/>
    <w:rsid w:val="00783EC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10">
    <w:name w:val="Заголовок 9 Знак1"/>
    <w:uiPriority w:val="9"/>
    <w:semiHidden/>
    <w:rsid w:val="00783EC2"/>
    <w:rPr>
      <w:rFonts w:ascii="Calibri Light" w:eastAsia="Times New Roman" w:hAnsi="Calibri Light" w:cs="Times New Roman"/>
      <w:sz w:val="22"/>
      <w:szCs w:val="22"/>
      <w:lang w:eastAsia="ar-SA"/>
    </w:rPr>
  </w:style>
  <w:style w:type="character" w:customStyle="1" w:styleId="1f0">
    <w:name w:val="Название Знак1"/>
    <w:uiPriority w:val="10"/>
    <w:rsid w:val="00783EC2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afb">
    <w:name w:val="Subtitle"/>
    <w:basedOn w:val="a"/>
    <w:next w:val="a"/>
    <w:link w:val="afa"/>
    <w:uiPriority w:val="11"/>
    <w:qFormat/>
    <w:rsid w:val="00783EC2"/>
    <w:pPr>
      <w:widowControl w:val="0"/>
      <w:suppressAutoHyphens/>
      <w:autoSpaceDE w:val="0"/>
      <w:spacing w:before="260" w:after="60" w:line="276" w:lineRule="auto"/>
      <w:ind w:left="560" w:firstLine="780"/>
      <w:jc w:val="center"/>
      <w:outlineLvl w:val="1"/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1f1">
    <w:name w:val="Подзаголовок Знак1"/>
    <w:basedOn w:val="a0"/>
    <w:uiPriority w:val="11"/>
    <w:rsid w:val="00783EC2"/>
    <w:rPr>
      <w:rFonts w:eastAsiaTheme="minorEastAsia"/>
      <w:color w:val="5A5A5A" w:themeColor="text1" w:themeTint="A5"/>
      <w:spacing w:val="15"/>
      <w:lang w:eastAsia="ru-RU"/>
    </w:rPr>
  </w:style>
  <w:style w:type="paragraph" w:styleId="28">
    <w:name w:val="Quote"/>
    <w:basedOn w:val="a"/>
    <w:next w:val="a"/>
    <w:link w:val="27"/>
    <w:uiPriority w:val="29"/>
    <w:qFormat/>
    <w:rsid w:val="00783EC2"/>
    <w:pPr>
      <w:widowControl w:val="0"/>
      <w:suppressAutoHyphens/>
      <w:autoSpaceDE w:val="0"/>
      <w:spacing w:before="200" w:after="160" w:line="276" w:lineRule="auto"/>
      <w:ind w:left="864" w:right="864" w:firstLine="780"/>
      <w:jc w:val="center"/>
    </w:pPr>
    <w:rPr>
      <w:rFonts w:asciiTheme="minorHAnsi" w:eastAsiaTheme="minorHAnsi" w:hAnsiTheme="minorHAnsi" w:cstheme="minorBidi"/>
      <w:i/>
      <w:iCs/>
      <w:color w:val="000000"/>
      <w:sz w:val="22"/>
      <w:lang w:eastAsia="en-US"/>
    </w:rPr>
  </w:style>
  <w:style w:type="character" w:customStyle="1" w:styleId="211">
    <w:name w:val="Цитата 2 Знак1"/>
    <w:basedOn w:val="a0"/>
    <w:uiPriority w:val="29"/>
    <w:rsid w:val="00783EC2"/>
    <w:rPr>
      <w:rFonts w:ascii="Times New Roman" w:eastAsia="Times New Roman" w:hAnsi="Times New Roman" w:cs="Times New Roman"/>
      <w:i/>
      <w:iCs/>
      <w:color w:val="404040" w:themeColor="text1" w:themeTint="BF"/>
      <w:sz w:val="28"/>
      <w:lang w:eastAsia="ru-RU"/>
    </w:rPr>
  </w:style>
  <w:style w:type="paragraph" w:styleId="aff">
    <w:name w:val="Intense Quote"/>
    <w:basedOn w:val="a"/>
    <w:next w:val="a"/>
    <w:link w:val="afe"/>
    <w:uiPriority w:val="30"/>
    <w:qFormat/>
    <w:rsid w:val="00783EC2"/>
    <w:pPr>
      <w:widowControl w:val="0"/>
      <w:pBdr>
        <w:top w:val="single" w:sz="4" w:space="10" w:color="5B9BD5"/>
        <w:bottom w:val="single" w:sz="4" w:space="10" w:color="5B9BD5"/>
      </w:pBdr>
      <w:suppressAutoHyphens/>
      <w:autoSpaceDE w:val="0"/>
      <w:spacing w:before="360" w:after="360" w:line="276" w:lineRule="auto"/>
      <w:ind w:left="864" w:right="864" w:firstLine="780"/>
      <w:jc w:val="center"/>
    </w:pPr>
    <w:rPr>
      <w:rFonts w:asciiTheme="minorHAnsi" w:eastAsiaTheme="minorHAnsi" w:hAnsiTheme="minorHAnsi" w:cstheme="minorBidi"/>
      <w:b/>
      <w:bCs/>
      <w:i/>
      <w:iCs/>
      <w:color w:val="5B9BD5"/>
      <w:sz w:val="22"/>
      <w:lang w:eastAsia="en-US"/>
    </w:rPr>
  </w:style>
  <w:style w:type="character" w:customStyle="1" w:styleId="1f2">
    <w:name w:val="Выделенная цитата Знак1"/>
    <w:basedOn w:val="a0"/>
    <w:uiPriority w:val="30"/>
    <w:rsid w:val="00783EC2"/>
    <w:rPr>
      <w:rFonts w:ascii="Times New Roman" w:eastAsia="Times New Roman" w:hAnsi="Times New Roman" w:cs="Times New Roman"/>
      <w:i/>
      <w:iCs/>
      <w:color w:val="4F81BD" w:themeColor="accent1"/>
      <w:sz w:val="28"/>
      <w:lang w:eastAsia="ru-RU"/>
    </w:rPr>
  </w:style>
  <w:style w:type="character" w:styleId="aff2">
    <w:name w:val="Subtle Emphasis"/>
    <w:uiPriority w:val="19"/>
    <w:qFormat/>
    <w:rsid w:val="00783EC2"/>
    <w:rPr>
      <w:i/>
      <w:iCs/>
      <w:color w:val="404040"/>
    </w:rPr>
  </w:style>
  <w:style w:type="character" w:styleId="aff3">
    <w:name w:val="Intense Emphasis"/>
    <w:uiPriority w:val="21"/>
    <w:qFormat/>
    <w:rsid w:val="00783EC2"/>
    <w:rPr>
      <w:i/>
      <w:iCs/>
      <w:color w:val="5B9BD5"/>
    </w:rPr>
  </w:style>
  <w:style w:type="character" w:styleId="aff4">
    <w:name w:val="Subtle Reference"/>
    <w:uiPriority w:val="31"/>
    <w:qFormat/>
    <w:rsid w:val="00783EC2"/>
    <w:rPr>
      <w:smallCaps/>
      <w:color w:val="5A5A5A"/>
    </w:rPr>
  </w:style>
  <w:style w:type="character" w:styleId="aff5">
    <w:name w:val="Intense Reference"/>
    <w:uiPriority w:val="32"/>
    <w:qFormat/>
    <w:rsid w:val="00783EC2"/>
    <w:rPr>
      <w:b/>
      <w:bCs/>
      <w:smallCaps/>
      <w:color w:val="5B9BD5"/>
      <w:spacing w:val="5"/>
    </w:rPr>
  </w:style>
  <w:style w:type="character" w:styleId="aff6">
    <w:name w:val="annotation reference"/>
    <w:uiPriority w:val="99"/>
    <w:semiHidden/>
    <w:unhideWhenUsed/>
    <w:rsid w:val="00783EC2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783EC2"/>
    <w:pPr>
      <w:widowControl w:val="0"/>
      <w:suppressAutoHyphens/>
      <w:autoSpaceDE w:val="0"/>
      <w:spacing w:before="260" w:line="276" w:lineRule="auto"/>
      <w:ind w:left="560" w:firstLine="780"/>
    </w:pPr>
    <w:rPr>
      <w:sz w:val="20"/>
      <w:szCs w:val="20"/>
      <w:lang w:eastAsia="ar-SA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783EC2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83EC2"/>
  </w:style>
  <w:style w:type="table" w:customStyle="1" w:styleId="1f3">
    <w:name w:val="Сетка таблицы1"/>
    <w:basedOn w:val="a1"/>
    <w:next w:val="a9"/>
    <w:uiPriority w:val="99"/>
    <w:rsid w:val="00783EC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uiPriority w:val="99"/>
    <w:rsid w:val="00783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FDE8-3EFE-42B4-8C80-EADAA0C8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Сосновских</dc:creator>
  <cp:lastModifiedBy>Жаркова Наталья Андреевна</cp:lastModifiedBy>
  <cp:revision>3</cp:revision>
  <cp:lastPrinted>2022-06-16T08:10:00Z</cp:lastPrinted>
  <dcterms:created xsi:type="dcterms:W3CDTF">2022-06-07T08:10:00Z</dcterms:created>
  <dcterms:modified xsi:type="dcterms:W3CDTF">2022-06-16T08:11:00Z</dcterms:modified>
</cp:coreProperties>
</file>